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E226" w14:textId="77777777" w:rsidR="00A9204E" w:rsidRDefault="002A14CA" w:rsidP="002A14CA">
      <w:pPr>
        <w:jc w:val="center"/>
        <w:rPr>
          <w:b/>
          <w:sz w:val="24"/>
        </w:rPr>
      </w:pPr>
      <w:r>
        <w:rPr>
          <w:b/>
          <w:sz w:val="24"/>
        </w:rPr>
        <w:t>Canada’s Constitution</w:t>
      </w:r>
    </w:p>
    <w:p w14:paraId="168CC98A" w14:textId="77777777" w:rsidR="002A14CA" w:rsidRDefault="002A14CA" w:rsidP="002A14CA">
      <w:pPr>
        <w:rPr>
          <w:sz w:val="24"/>
        </w:rPr>
      </w:pPr>
      <w:r w:rsidRPr="002A14CA">
        <w:rPr>
          <w:sz w:val="24"/>
        </w:rPr>
        <w:t>What makes our Government the way it is?</w:t>
      </w:r>
    </w:p>
    <w:p w14:paraId="321C5ED1" w14:textId="77777777" w:rsidR="00000000" w:rsidRPr="002A14CA" w:rsidRDefault="00D82238" w:rsidP="002A14CA">
      <w:pPr>
        <w:numPr>
          <w:ilvl w:val="0"/>
          <w:numId w:val="24"/>
        </w:numPr>
        <w:rPr>
          <w:sz w:val="24"/>
        </w:rPr>
      </w:pPr>
      <w:r w:rsidRPr="002A14CA">
        <w:rPr>
          <w:sz w:val="24"/>
        </w:rPr>
        <w:t>The Constitution</w:t>
      </w:r>
    </w:p>
    <w:p w14:paraId="056E4DCC" w14:textId="77777777" w:rsidR="00000000" w:rsidRPr="002A14CA" w:rsidRDefault="00D82238" w:rsidP="002A14CA">
      <w:pPr>
        <w:numPr>
          <w:ilvl w:val="1"/>
          <w:numId w:val="24"/>
        </w:numPr>
        <w:rPr>
          <w:sz w:val="24"/>
        </w:rPr>
      </w:pPr>
      <w:r w:rsidRPr="002A14CA">
        <w:rPr>
          <w:sz w:val="24"/>
        </w:rPr>
        <w:t xml:space="preserve"> A formal set of rules that explain how a country and its peoples are governed </w:t>
      </w:r>
    </w:p>
    <w:p w14:paraId="73AB44BA" w14:textId="77777777" w:rsidR="00000000" w:rsidRPr="002A14CA" w:rsidRDefault="00D82238" w:rsidP="002A14CA">
      <w:pPr>
        <w:numPr>
          <w:ilvl w:val="1"/>
          <w:numId w:val="24"/>
        </w:numPr>
        <w:rPr>
          <w:sz w:val="24"/>
        </w:rPr>
      </w:pPr>
      <w:r w:rsidRPr="002A14CA">
        <w:rPr>
          <w:sz w:val="24"/>
        </w:rPr>
        <w:t xml:space="preserve">It does two main things </w:t>
      </w:r>
    </w:p>
    <w:p w14:paraId="0C788790" w14:textId="77777777" w:rsidR="00000000" w:rsidRPr="002A14CA" w:rsidRDefault="00D82238" w:rsidP="002A14CA">
      <w:pPr>
        <w:numPr>
          <w:ilvl w:val="2"/>
          <w:numId w:val="24"/>
        </w:numPr>
        <w:rPr>
          <w:sz w:val="24"/>
        </w:rPr>
      </w:pPr>
      <w:r w:rsidRPr="002A14CA">
        <w:rPr>
          <w:sz w:val="24"/>
        </w:rPr>
        <w:t xml:space="preserve">Define the relationship between a government and </w:t>
      </w:r>
      <w:proofErr w:type="spellStart"/>
      <w:r w:rsidRPr="002A14CA">
        <w:rPr>
          <w:sz w:val="24"/>
        </w:rPr>
        <w:t>it’s</w:t>
      </w:r>
      <w:proofErr w:type="spellEnd"/>
      <w:r w:rsidRPr="002A14CA">
        <w:rPr>
          <w:sz w:val="24"/>
        </w:rPr>
        <w:t xml:space="preserve"> people </w:t>
      </w:r>
    </w:p>
    <w:p w14:paraId="06F559AF" w14:textId="77777777" w:rsidR="00000000" w:rsidRPr="002A14CA" w:rsidRDefault="00D82238" w:rsidP="002A14CA">
      <w:pPr>
        <w:numPr>
          <w:ilvl w:val="2"/>
          <w:numId w:val="24"/>
        </w:numPr>
        <w:rPr>
          <w:sz w:val="24"/>
        </w:rPr>
      </w:pPr>
      <w:r w:rsidRPr="002A14CA">
        <w:rPr>
          <w:sz w:val="24"/>
        </w:rPr>
        <w:t xml:space="preserve">Establish the rules and responsibilities of how the government is organized and operated. </w:t>
      </w:r>
    </w:p>
    <w:p w14:paraId="0D7E5529" w14:textId="77777777" w:rsidR="002A14CA" w:rsidRDefault="002A14CA" w:rsidP="002A14CA">
      <w:pPr>
        <w:rPr>
          <w:sz w:val="24"/>
        </w:rPr>
      </w:pPr>
      <w:r w:rsidRPr="002A14CA">
        <w:rPr>
          <w:sz w:val="24"/>
        </w:rPr>
        <w:t>The Constitution</w:t>
      </w:r>
    </w:p>
    <w:p w14:paraId="4295BD6B" w14:textId="77777777" w:rsidR="00000000" w:rsidRPr="002A14CA" w:rsidRDefault="002A14CA" w:rsidP="002A14CA">
      <w:pPr>
        <w:rPr>
          <w:sz w:val="24"/>
        </w:rPr>
      </w:pPr>
      <w:r w:rsidRPr="002A14CA">
        <w:rPr>
          <w:sz w:val="24"/>
        </w:rPr>
        <w:t xml:space="preserve">- </w:t>
      </w:r>
      <w:r w:rsidR="00D82238" w:rsidRPr="002A14CA">
        <w:rPr>
          <w:sz w:val="24"/>
        </w:rPr>
        <w:t xml:space="preserve">Roles of the Constitution </w:t>
      </w:r>
    </w:p>
    <w:p w14:paraId="05907C34" w14:textId="77777777" w:rsidR="00000000" w:rsidRPr="002A14CA" w:rsidRDefault="00D82238" w:rsidP="002A14CA">
      <w:pPr>
        <w:numPr>
          <w:ilvl w:val="0"/>
          <w:numId w:val="26"/>
        </w:numPr>
        <w:tabs>
          <w:tab w:val="num" w:pos="720"/>
        </w:tabs>
        <w:rPr>
          <w:sz w:val="24"/>
        </w:rPr>
      </w:pPr>
      <w:r w:rsidRPr="002A14CA">
        <w:rPr>
          <w:sz w:val="24"/>
        </w:rPr>
        <w:t xml:space="preserve">Explain the rules and functions of government </w:t>
      </w:r>
    </w:p>
    <w:p w14:paraId="12F99190" w14:textId="77777777" w:rsidR="00000000" w:rsidRPr="002A14CA" w:rsidRDefault="00D82238" w:rsidP="002A14CA">
      <w:pPr>
        <w:numPr>
          <w:ilvl w:val="1"/>
          <w:numId w:val="26"/>
        </w:numPr>
        <w:tabs>
          <w:tab w:val="num" w:pos="1440"/>
        </w:tabs>
        <w:rPr>
          <w:sz w:val="24"/>
        </w:rPr>
      </w:pPr>
      <w:r w:rsidRPr="002A14CA">
        <w:rPr>
          <w:sz w:val="24"/>
        </w:rPr>
        <w:t xml:space="preserve">Rules and procedures to ensure things run smoothly </w:t>
      </w:r>
    </w:p>
    <w:p w14:paraId="0B51FD69" w14:textId="77777777" w:rsidR="00000000" w:rsidRPr="002A14CA" w:rsidRDefault="00D82238" w:rsidP="002A14CA">
      <w:pPr>
        <w:numPr>
          <w:ilvl w:val="1"/>
          <w:numId w:val="26"/>
        </w:numPr>
        <w:tabs>
          <w:tab w:val="num" w:pos="1440"/>
        </w:tabs>
        <w:rPr>
          <w:sz w:val="24"/>
        </w:rPr>
      </w:pPr>
      <w:r w:rsidRPr="002A14CA">
        <w:rPr>
          <w:sz w:val="24"/>
        </w:rPr>
        <w:t xml:space="preserve">Divides responsibilities between levels of government </w:t>
      </w:r>
    </w:p>
    <w:p w14:paraId="63734C2E" w14:textId="77777777" w:rsidR="002A14CA" w:rsidRPr="002A14CA" w:rsidRDefault="002A14CA" w:rsidP="002A14CA">
      <w:pPr>
        <w:rPr>
          <w:sz w:val="24"/>
        </w:rPr>
      </w:pPr>
      <w:r w:rsidRPr="002A14CA">
        <w:rPr>
          <w:sz w:val="24"/>
        </w:rPr>
        <w:t>2. Acts as the supreme law of Canada</w:t>
      </w:r>
    </w:p>
    <w:p w14:paraId="593E72E7" w14:textId="77777777" w:rsidR="00000000" w:rsidRPr="002A14CA" w:rsidRDefault="00D82238" w:rsidP="002A14CA">
      <w:pPr>
        <w:numPr>
          <w:ilvl w:val="0"/>
          <w:numId w:val="27"/>
        </w:numPr>
        <w:rPr>
          <w:sz w:val="24"/>
        </w:rPr>
      </w:pPr>
      <w:r w:rsidRPr="002A14CA">
        <w:rPr>
          <w:sz w:val="24"/>
        </w:rPr>
        <w:t xml:space="preserve">All laws of must obey the rules of the constitution </w:t>
      </w:r>
    </w:p>
    <w:p w14:paraId="4BCADADD" w14:textId="77777777" w:rsidR="00000000" w:rsidRPr="002A14CA" w:rsidRDefault="00D82238" w:rsidP="002A14CA">
      <w:pPr>
        <w:numPr>
          <w:ilvl w:val="0"/>
          <w:numId w:val="27"/>
        </w:numPr>
        <w:rPr>
          <w:sz w:val="24"/>
        </w:rPr>
      </w:pPr>
      <w:r w:rsidRPr="002A14CA">
        <w:rPr>
          <w:sz w:val="24"/>
        </w:rPr>
        <w:t xml:space="preserve">A law can be ruled unconstitutional if it violates the constitution </w:t>
      </w:r>
    </w:p>
    <w:p w14:paraId="403B2D0C" w14:textId="77777777" w:rsidR="002A14CA" w:rsidRPr="002A14CA" w:rsidRDefault="002A14CA" w:rsidP="002A14CA">
      <w:pPr>
        <w:rPr>
          <w:sz w:val="24"/>
        </w:rPr>
      </w:pPr>
      <w:r w:rsidRPr="002A14CA">
        <w:rPr>
          <w:sz w:val="24"/>
        </w:rPr>
        <w:t xml:space="preserve">3. Explains the rights of citizens </w:t>
      </w:r>
    </w:p>
    <w:p w14:paraId="393BFA41" w14:textId="77777777" w:rsidR="002A14CA" w:rsidRPr="002A14CA" w:rsidRDefault="00D82238" w:rsidP="002A14CA">
      <w:pPr>
        <w:numPr>
          <w:ilvl w:val="0"/>
          <w:numId w:val="28"/>
        </w:numPr>
        <w:rPr>
          <w:sz w:val="24"/>
        </w:rPr>
      </w:pPr>
      <w:r w:rsidRPr="002A14CA">
        <w:rPr>
          <w:sz w:val="24"/>
        </w:rPr>
        <w:t xml:space="preserve">Charter of rights and Freedoms </w:t>
      </w:r>
    </w:p>
    <w:p w14:paraId="4CFC61BC" w14:textId="77777777" w:rsidR="002A14CA" w:rsidRPr="002A14CA" w:rsidRDefault="002A14CA" w:rsidP="002A14CA">
      <w:pPr>
        <w:numPr>
          <w:ilvl w:val="0"/>
          <w:numId w:val="28"/>
        </w:numPr>
        <w:rPr>
          <w:sz w:val="24"/>
        </w:rPr>
      </w:pPr>
      <w:r w:rsidRPr="002A14CA">
        <w:rPr>
          <w:sz w:val="24"/>
        </w:rPr>
        <w:t>Outlines the rights you have, and what your rights are limited to.</w:t>
      </w:r>
    </w:p>
    <w:p w14:paraId="093E4623" w14:textId="77777777" w:rsidR="002A14CA" w:rsidRDefault="002A14CA" w:rsidP="002A14CA">
      <w:pPr>
        <w:rPr>
          <w:sz w:val="24"/>
        </w:rPr>
      </w:pPr>
    </w:p>
    <w:p w14:paraId="35156237" w14:textId="77777777" w:rsidR="002A14CA" w:rsidRDefault="002A14CA" w:rsidP="002A14CA">
      <w:pPr>
        <w:ind w:left="360"/>
        <w:rPr>
          <w:sz w:val="24"/>
        </w:rPr>
      </w:pPr>
      <w:r w:rsidRPr="002A14CA">
        <w:rPr>
          <w:sz w:val="24"/>
        </w:rPr>
        <w:t>Changing the Constitution</w:t>
      </w:r>
    </w:p>
    <w:p w14:paraId="1065A5FC" w14:textId="77777777" w:rsidR="00000000" w:rsidRPr="002A14CA" w:rsidRDefault="00D82238" w:rsidP="002A14CA">
      <w:pPr>
        <w:numPr>
          <w:ilvl w:val="0"/>
          <w:numId w:val="29"/>
        </w:numPr>
        <w:rPr>
          <w:sz w:val="24"/>
        </w:rPr>
      </w:pPr>
      <w:r w:rsidRPr="002A14CA">
        <w:rPr>
          <w:sz w:val="24"/>
        </w:rPr>
        <w:t>The constitution is a “living” document that can be changed to meet the need</w:t>
      </w:r>
      <w:r w:rsidRPr="002A14CA">
        <w:rPr>
          <w:sz w:val="24"/>
        </w:rPr>
        <w:t xml:space="preserve">s and concerns of Canadians. </w:t>
      </w:r>
    </w:p>
    <w:p w14:paraId="269D6B65" w14:textId="77777777" w:rsidR="00000000" w:rsidRPr="002A14CA" w:rsidRDefault="00D82238" w:rsidP="002A14CA">
      <w:pPr>
        <w:numPr>
          <w:ilvl w:val="0"/>
          <w:numId w:val="29"/>
        </w:numPr>
        <w:rPr>
          <w:sz w:val="24"/>
        </w:rPr>
      </w:pPr>
      <w:r w:rsidRPr="002A14CA">
        <w:rPr>
          <w:sz w:val="24"/>
        </w:rPr>
        <w:t>To make a change, the federal government must agree to almost all ch</w:t>
      </w:r>
      <w:r w:rsidR="002A14CA">
        <w:rPr>
          <w:sz w:val="24"/>
        </w:rPr>
        <w:t>anges, and some changes require</w:t>
      </w:r>
      <w:r w:rsidRPr="002A14CA">
        <w:rPr>
          <w:sz w:val="24"/>
        </w:rPr>
        <w:t xml:space="preserve"> half to all of the provinces approval as well. </w:t>
      </w:r>
    </w:p>
    <w:p w14:paraId="002DDA09" w14:textId="77777777" w:rsidR="00000000" w:rsidRPr="002A14CA" w:rsidRDefault="00D82238" w:rsidP="002A14CA">
      <w:pPr>
        <w:numPr>
          <w:ilvl w:val="0"/>
          <w:numId w:val="29"/>
        </w:numPr>
        <w:rPr>
          <w:sz w:val="24"/>
        </w:rPr>
      </w:pPr>
      <w:r w:rsidRPr="002A14CA">
        <w:rPr>
          <w:sz w:val="24"/>
        </w:rPr>
        <w:t xml:space="preserve">This can be difficult due to </w:t>
      </w:r>
    </w:p>
    <w:p w14:paraId="7A1244A9" w14:textId="77777777" w:rsidR="00000000" w:rsidRPr="002A14CA" w:rsidRDefault="00D82238" w:rsidP="002A14CA">
      <w:pPr>
        <w:numPr>
          <w:ilvl w:val="1"/>
          <w:numId w:val="29"/>
        </w:numPr>
        <w:rPr>
          <w:sz w:val="24"/>
        </w:rPr>
      </w:pPr>
      <w:r w:rsidRPr="002A14CA">
        <w:rPr>
          <w:sz w:val="24"/>
        </w:rPr>
        <w:t xml:space="preserve">Regional differences and interests </w:t>
      </w:r>
    </w:p>
    <w:p w14:paraId="29E10CD8" w14:textId="77777777" w:rsidR="00000000" w:rsidRPr="002A14CA" w:rsidRDefault="00D82238" w:rsidP="002A14CA">
      <w:pPr>
        <w:numPr>
          <w:ilvl w:val="1"/>
          <w:numId w:val="29"/>
        </w:numPr>
        <w:rPr>
          <w:sz w:val="24"/>
        </w:rPr>
      </w:pPr>
      <w:r w:rsidRPr="002A14CA">
        <w:rPr>
          <w:sz w:val="24"/>
        </w:rPr>
        <w:t>Cost of the changes, and who pays</w:t>
      </w:r>
    </w:p>
    <w:p w14:paraId="39B68FAA" w14:textId="77777777" w:rsidR="00000000" w:rsidRPr="002A14CA" w:rsidRDefault="00D82238" w:rsidP="002A14CA">
      <w:pPr>
        <w:numPr>
          <w:ilvl w:val="1"/>
          <w:numId w:val="29"/>
        </w:numPr>
        <w:rPr>
          <w:sz w:val="24"/>
        </w:rPr>
      </w:pPr>
      <w:r w:rsidRPr="002A14CA">
        <w:rPr>
          <w:sz w:val="24"/>
        </w:rPr>
        <w:t>Who would benefit from the change, and who would not</w:t>
      </w:r>
    </w:p>
    <w:p w14:paraId="2BB23464" w14:textId="77777777" w:rsidR="00000000" w:rsidRPr="002A14CA" w:rsidRDefault="00D82238" w:rsidP="002A14CA">
      <w:pPr>
        <w:numPr>
          <w:ilvl w:val="1"/>
          <w:numId w:val="29"/>
        </w:numPr>
        <w:rPr>
          <w:sz w:val="24"/>
        </w:rPr>
      </w:pPr>
      <w:r w:rsidRPr="002A14CA">
        <w:rPr>
          <w:sz w:val="24"/>
        </w:rPr>
        <w:t>Whose voices are heard, and whose are not</w:t>
      </w:r>
    </w:p>
    <w:p w14:paraId="6E90ACAD" w14:textId="77777777" w:rsidR="002A14CA" w:rsidRDefault="002A14CA" w:rsidP="002A14CA">
      <w:pPr>
        <w:ind w:left="360"/>
        <w:rPr>
          <w:sz w:val="24"/>
        </w:rPr>
      </w:pPr>
    </w:p>
    <w:p w14:paraId="3F3D6C92" w14:textId="77777777" w:rsidR="002A14CA" w:rsidRDefault="002A14CA" w:rsidP="002A14CA">
      <w:pPr>
        <w:ind w:left="360"/>
        <w:rPr>
          <w:sz w:val="24"/>
        </w:rPr>
      </w:pPr>
      <w:r w:rsidRPr="002A14CA">
        <w:rPr>
          <w:sz w:val="24"/>
        </w:rPr>
        <w:t>Historic Documents in the creation of Canada</w:t>
      </w:r>
    </w:p>
    <w:p w14:paraId="327B0378" w14:textId="77777777" w:rsidR="00000000" w:rsidRPr="002A14CA" w:rsidRDefault="00D82238" w:rsidP="002A14CA">
      <w:pPr>
        <w:numPr>
          <w:ilvl w:val="0"/>
          <w:numId w:val="30"/>
        </w:numPr>
        <w:rPr>
          <w:sz w:val="24"/>
        </w:rPr>
      </w:pPr>
      <w:r w:rsidRPr="002A14CA">
        <w:rPr>
          <w:sz w:val="24"/>
        </w:rPr>
        <w:t xml:space="preserve">1701- Present – Treaties </w:t>
      </w:r>
    </w:p>
    <w:p w14:paraId="3440D1AF" w14:textId="77777777" w:rsidR="00000000" w:rsidRPr="002A14CA" w:rsidRDefault="00D82238" w:rsidP="002A14CA">
      <w:pPr>
        <w:numPr>
          <w:ilvl w:val="1"/>
          <w:numId w:val="30"/>
        </w:numPr>
        <w:rPr>
          <w:sz w:val="24"/>
        </w:rPr>
      </w:pPr>
      <w:r w:rsidRPr="002A14CA">
        <w:rPr>
          <w:sz w:val="24"/>
        </w:rPr>
        <w:t>Agreements between aboriginal peoples among themselves and, later</w:t>
      </w:r>
      <w:r w:rsidRPr="002A14CA">
        <w:rPr>
          <w:sz w:val="24"/>
        </w:rPr>
        <w:t xml:space="preserve"> with Europeans. </w:t>
      </w:r>
    </w:p>
    <w:p w14:paraId="35B8FE2B" w14:textId="77777777" w:rsidR="00000000" w:rsidRPr="002A14CA" w:rsidRDefault="00D82238" w:rsidP="002A14CA">
      <w:pPr>
        <w:numPr>
          <w:ilvl w:val="0"/>
          <w:numId w:val="30"/>
        </w:numPr>
        <w:rPr>
          <w:sz w:val="24"/>
        </w:rPr>
      </w:pPr>
      <w:r w:rsidRPr="002A14CA">
        <w:rPr>
          <w:sz w:val="24"/>
        </w:rPr>
        <w:t>1763</w:t>
      </w:r>
      <w:r w:rsidRPr="002A14CA">
        <w:rPr>
          <w:sz w:val="24"/>
        </w:rPr>
        <w:tab/>
        <w:t xml:space="preserve">- Royal Proclamation </w:t>
      </w:r>
    </w:p>
    <w:p w14:paraId="14FB7810" w14:textId="77777777" w:rsidR="00000000" w:rsidRPr="002A14CA" w:rsidRDefault="00D82238" w:rsidP="002A14CA">
      <w:pPr>
        <w:numPr>
          <w:ilvl w:val="1"/>
          <w:numId w:val="30"/>
        </w:numPr>
        <w:rPr>
          <w:sz w:val="24"/>
        </w:rPr>
      </w:pPr>
      <w:r w:rsidRPr="002A14CA">
        <w:rPr>
          <w:sz w:val="24"/>
        </w:rPr>
        <w:t xml:space="preserve">Determined what would happen to territory taken from New France </w:t>
      </w:r>
    </w:p>
    <w:p w14:paraId="0E39B962" w14:textId="77777777" w:rsidR="00000000" w:rsidRPr="002A14CA" w:rsidRDefault="00D82238" w:rsidP="002A14CA">
      <w:pPr>
        <w:numPr>
          <w:ilvl w:val="1"/>
          <w:numId w:val="30"/>
        </w:numPr>
        <w:rPr>
          <w:sz w:val="24"/>
        </w:rPr>
      </w:pPr>
      <w:r w:rsidRPr="002A14CA">
        <w:rPr>
          <w:sz w:val="24"/>
        </w:rPr>
        <w:t>Established the framework for negotiating treaties with Canada’s Aboriginal peoples</w:t>
      </w:r>
    </w:p>
    <w:p w14:paraId="5789A796" w14:textId="77777777" w:rsidR="00000000" w:rsidRPr="002A14CA" w:rsidRDefault="00D82238" w:rsidP="002A14CA">
      <w:pPr>
        <w:numPr>
          <w:ilvl w:val="0"/>
          <w:numId w:val="30"/>
        </w:numPr>
        <w:rPr>
          <w:sz w:val="24"/>
        </w:rPr>
      </w:pPr>
      <w:r w:rsidRPr="002A14CA">
        <w:rPr>
          <w:sz w:val="24"/>
        </w:rPr>
        <w:t>1867 – British North American Act</w:t>
      </w:r>
    </w:p>
    <w:p w14:paraId="56EF0E2A" w14:textId="77777777" w:rsidR="00000000" w:rsidRPr="002A14CA" w:rsidRDefault="00D82238" w:rsidP="002A14CA">
      <w:pPr>
        <w:numPr>
          <w:ilvl w:val="1"/>
          <w:numId w:val="30"/>
        </w:numPr>
        <w:rPr>
          <w:sz w:val="24"/>
        </w:rPr>
      </w:pPr>
      <w:r w:rsidRPr="002A14CA">
        <w:rPr>
          <w:sz w:val="24"/>
        </w:rPr>
        <w:t xml:space="preserve">Confederation – Established the division of powers between provinces and the federal government </w:t>
      </w:r>
    </w:p>
    <w:p w14:paraId="2BFF57F2" w14:textId="77777777" w:rsidR="00000000" w:rsidRPr="002A14CA" w:rsidRDefault="00D82238" w:rsidP="002A14CA">
      <w:pPr>
        <w:numPr>
          <w:ilvl w:val="0"/>
          <w:numId w:val="30"/>
        </w:numPr>
        <w:rPr>
          <w:sz w:val="24"/>
        </w:rPr>
      </w:pPr>
      <w:r w:rsidRPr="002A14CA">
        <w:rPr>
          <w:sz w:val="24"/>
        </w:rPr>
        <w:t>1876 – The Indian Act</w:t>
      </w:r>
    </w:p>
    <w:p w14:paraId="7DDDADF6" w14:textId="77777777" w:rsidR="00000000" w:rsidRPr="002A14CA" w:rsidRDefault="00D82238" w:rsidP="002A14CA">
      <w:pPr>
        <w:numPr>
          <w:ilvl w:val="1"/>
          <w:numId w:val="30"/>
        </w:numPr>
        <w:rPr>
          <w:sz w:val="24"/>
        </w:rPr>
      </w:pPr>
      <w:r w:rsidRPr="002A14CA">
        <w:rPr>
          <w:sz w:val="24"/>
        </w:rPr>
        <w:t xml:space="preserve">Defined the status of Aboriginal Peoples </w:t>
      </w:r>
    </w:p>
    <w:p w14:paraId="3C67A869" w14:textId="77777777" w:rsidR="00000000" w:rsidRPr="002A14CA" w:rsidRDefault="00D82238" w:rsidP="002A14CA">
      <w:pPr>
        <w:numPr>
          <w:ilvl w:val="1"/>
          <w:numId w:val="30"/>
        </w:numPr>
        <w:rPr>
          <w:sz w:val="24"/>
        </w:rPr>
      </w:pPr>
      <w:r w:rsidRPr="002A14CA">
        <w:rPr>
          <w:sz w:val="24"/>
        </w:rPr>
        <w:lastRenderedPageBreak/>
        <w:t>Determined the sale of Aboriginal Land</w:t>
      </w:r>
    </w:p>
    <w:p w14:paraId="6FB4894D" w14:textId="77777777" w:rsidR="00000000" w:rsidRPr="002A14CA" w:rsidRDefault="00D82238" w:rsidP="002A14CA">
      <w:pPr>
        <w:numPr>
          <w:ilvl w:val="1"/>
          <w:numId w:val="30"/>
        </w:numPr>
        <w:rPr>
          <w:sz w:val="24"/>
        </w:rPr>
      </w:pPr>
      <w:r w:rsidRPr="002A14CA">
        <w:rPr>
          <w:sz w:val="24"/>
        </w:rPr>
        <w:t xml:space="preserve">Set licenses for the use of their resources </w:t>
      </w:r>
    </w:p>
    <w:p w14:paraId="7C0441E9" w14:textId="77777777" w:rsidR="00000000" w:rsidRPr="002A14CA" w:rsidRDefault="00D82238" w:rsidP="002A14CA">
      <w:pPr>
        <w:numPr>
          <w:ilvl w:val="1"/>
          <w:numId w:val="30"/>
        </w:numPr>
        <w:rPr>
          <w:sz w:val="24"/>
        </w:rPr>
      </w:pPr>
      <w:r w:rsidRPr="002A14CA">
        <w:rPr>
          <w:sz w:val="24"/>
        </w:rPr>
        <w:t xml:space="preserve">Determined the government of Aboriginal People </w:t>
      </w:r>
    </w:p>
    <w:p w14:paraId="4A617A0F" w14:textId="77777777" w:rsidR="00000000" w:rsidRPr="002A14CA" w:rsidRDefault="00D82238" w:rsidP="002A14CA">
      <w:pPr>
        <w:numPr>
          <w:ilvl w:val="0"/>
          <w:numId w:val="30"/>
        </w:numPr>
        <w:rPr>
          <w:sz w:val="24"/>
        </w:rPr>
      </w:pPr>
      <w:r w:rsidRPr="002A14CA">
        <w:rPr>
          <w:sz w:val="24"/>
        </w:rPr>
        <w:t>1931 – Statute of Westminster</w:t>
      </w:r>
    </w:p>
    <w:p w14:paraId="18947961" w14:textId="77777777" w:rsidR="00000000" w:rsidRPr="002A14CA" w:rsidRDefault="00D82238" w:rsidP="002A14CA">
      <w:pPr>
        <w:numPr>
          <w:ilvl w:val="1"/>
          <w:numId w:val="30"/>
        </w:numPr>
        <w:rPr>
          <w:sz w:val="24"/>
        </w:rPr>
      </w:pPr>
      <w:r w:rsidRPr="002A14CA">
        <w:rPr>
          <w:sz w:val="24"/>
        </w:rPr>
        <w:t xml:space="preserve">Passed by the British Government to grant Canada more control over itself. </w:t>
      </w:r>
    </w:p>
    <w:p w14:paraId="13012F3F" w14:textId="77777777" w:rsidR="00000000" w:rsidRPr="002A14CA" w:rsidRDefault="00D82238" w:rsidP="002A14CA">
      <w:pPr>
        <w:numPr>
          <w:ilvl w:val="1"/>
          <w:numId w:val="30"/>
        </w:numPr>
        <w:rPr>
          <w:sz w:val="24"/>
        </w:rPr>
      </w:pPr>
      <w:r w:rsidRPr="002A14CA">
        <w:rPr>
          <w:sz w:val="24"/>
        </w:rPr>
        <w:t xml:space="preserve">British law no longer applied in Canada and Canada could make its own international agreements </w:t>
      </w:r>
    </w:p>
    <w:p w14:paraId="2F7E2F6C" w14:textId="77777777" w:rsidR="00000000" w:rsidRPr="002A14CA" w:rsidRDefault="00D82238" w:rsidP="002A14CA">
      <w:pPr>
        <w:numPr>
          <w:ilvl w:val="0"/>
          <w:numId w:val="30"/>
        </w:numPr>
        <w:rPr>
          <w:sz w:val="24"/>
        </w:rPr>
      </w:pPr>
      <w:r w:rsidRPr="002A14CA">
        <w:rPr>
          <w:sz w:val="24"/>
        </w:rPr>
        <w:t xml:space="preserve">1960 - Bill of rights </w:t>
      </w:r>
    </w:p>
    <w:p w14:paraId="16EE0A2B" w14:textId="77777777" w:rsidR="00000000" w:rsidRPr="002A14CA" w:rsidRDefault="00D82238" w:rsidP="002A14CA">
      <w:pPr>
        <w:numPr>
          <w:ilvl w:val="1"/>
          <w:numId w:val="30"/>
        </w:numPr>
        <w:rPr>
          <w:sz w:val="24"/>
        </w:rPr>
      </w:pPr>
      <w:r w:rsidRPr="002A14CA">
        <w:rPr>
          <w:sz w:val="24"/>
        </w:rPr>
        <w:t xml:space="preserve">Recognized rights and freedoms such as the freedom of speech </w:t>
      </w:r>
    </w:p>
    <w:p w14:paraId="4508D57C" w14:textId="77777777" w:rsidR="00000000" w:rsidRPr="002A14CA" w:rsidRDefault="00D82238" w:rsidP="002A14CA">
      <w:pPr>
        <w:numPr>
          <w:ilvl w:val="0"/>
          <w:numId w:val="30"/>
        </w:numPr>
        <w:rPr>
          <w:sz w:val="24"/>
        </w:rPr>
      </w:pPr>
      <w:r w:rsidRPr="002A14CA">
        <w:rPr>
          <w:sz w:val="24"/>
        </w:rPr>
        <w:t xml:space="preserve">1982 -  Constitution Act </w:t>
      </w:r>
    </w:p>
    <w:p w14:paraId="7EF2C2EB" w14:textId="77777777" w:rsidR="00000000" w:rsidRPr="002A14CA" w:rsidRDefault="00D82238" w:rsidP="002A14CA">
      <w:pPr>
        <w:numPr>
          <w:ilvl w:val="1"/>
          <w:numId w:val="30"/>
        </w:numPr>
        <w:rPr>
          <w:sz w:val="24"/>
        </w:rPr>
      </w:pPr>
      <w:r w:rsidRPr="002A14CA">
        <w:rPr>
          <w:sz w:val="24"/>
        </w:rPr>
        <w:t xml:space="preserve">Included a charter of rights </w:t>
      </w:r>
    </w:p>
    <w:p w14:paraId="422CBF83" w14:textId="77777777" w:rsidR="00000000" w:rsidRPr="002A14CA" w:rsidRDefault="00D82238" w:rsidP="002A14CA">
      <w:pPr>
        <w:numPr>
          <w:ilvl w:val="1"/>
          <w:numId w:val="30"/>
        </w:numPr>
        <w:rPr>
          <w:sz w:val="24"/>
        </w:rPr>
      </w:pPr>
      <w:r w:rsidRPr="002A14CA">
        <w:rPr>
          <w:sz w:val="24"/>
        </w:rPr>
        <w:t>Made mention of Aboriginal rights</w:t>
      </w:r>
    </w:p>
    <w:p w14:paraId="49BBCE18" w14:textId="77777777" w:rsidR="00000000" w:rsidRPr="002A14CA" w:rsidRDefault="00D82238" w:rsidP="002A14CA">
      <w:pPr>
        <w:numPr>
          <w:ilvl w:val="1"/>
          <w:numId w:val="30"/>
        </w:numPr>
        <w:rPr>
          <w:sz w:val="24"/>
        </w:rPr>
      </w:pPr>
      <w:r w:rsidRPr="002A14CA">
        <w:rPr>
          <w:sz w:val="24"/>
        </w:rPr>
        <w:t xml:space="preserve">Laid out rules for changing the constitution </w:t>
      </w:r>
    </w:p>
    <w:p w14:paraId="44DE4FD3" w14:textId="77777777" w:rsidR="002A14CA" w:rsidRDefault="002A14CA" w:rsidP="002A14CA">
      <w:pPr>
        <w:ind w:left="360"/>
        <w:rPr>
          <w:sz w:val="24"/>
        </w:rPr>
      </w:pPr>
    </w:p>
    <w:p w14:paraId="1FA93B14" w14:textId="77777777" w:rsidR="002A14CA" w:rsidRDefault="002A14CA" w:rsidP="002A14CA">
      <w:pPr>
        <w:ind w:left="360"/>
        <w:rPr>
          <w:sz w:val="24"/>
        </w:rPr>
      </w:pPr>
      <w:r w:rsidRPr="002A14CA">
        <w:rPr>
          <w:sz w:val="24"/>
        </w:rPr>
        <w:t>Aboriginal Peoples and the Constitution</w:t>
      </w:r>
    </w:p>
    <w:p w14:paraId="3A4C378C" w14:textId="77777777" w:rsidR="00000000" w:rsidRPr="002A14CA" w:rsidRDefault="00D82238" w:rsidP="002A14CA">
      <w:pPr>
        <w:rPr>
          <w:sz w:val="24"/>
        </w:rPr>
      </w:pPr>
      <w:r w:rsidRPr="002A14CA">
        <w:rPr>
          <w:b/>
          <w:bCs/>
          <w:sz w:val="24"/>
        </w:rPr>
        <w:t>Treaties</w:t>
      </w:r>
      <w:r w:rsidRPr="002A14CA">
        <w:rPr>
          <w:sz w:val="24"/>
        </w:rPr>
        <w:t xml:space="preserve"> </w:t>
      </w:r>
    </w:p>
    <w:p w14:paraId="18FBC210" w14:textId="77777777" w:rsidR="00000000" w:rsidRPr="002A14CA" w:rsidRDefault="00D82238" w:rsidP="002A14CA">
      <w:pPr>
        <w:numPr>
          <w:ilvl w:val="0"/>
          <w:numId w:val="32"/>
        </w:numPr>
        <w:rPr>
          <w:sz w:val="24"/>
        </w:rPr>
      </w:pPr>
      <w:r w:rsidRPr="002A14CA">
        <w:rPr>
          <w:sz w:val="24"/>
        </w:rPr>
        <w:t>What are they?</w:t>
      </w:r>
    </w:p>
    <w:p w14:paraId="0D50AF3D" w14:textId="77777777" w:rsidR="00000000" w:rsidRPr="002A14CA" w:rsidRDefault="00D82238" w:rsidP="002A14CA">
      <w:pPr>
        <w:numPr>
          <w:ilvl w:val="1"/>
          <w:numId w:val="32"/>
        </w:numPr>
        <w:rPr>
          <w:sz w:val="24"/>
        </w:rPr>
      </w:pPr>
      <w:r w:rsidRPr="002A14CA">
        <w:rPr>
          <w:sz w:val="24"/>
        </w:rPr>
        <w:t>Agreements between nations. The terms in the treaties outline the territory, services, and compensation to be provid</w:t>
      </w:r>
      <w:r w:rsidRPr="002A14CA">
        <w:rPr>
          <w:sz w:val="24"/>
        </w:rPr>
        <w:t xml:space="preserve">ed by the Canadian Government, as well as what treaty rights Aboriginal peoples are entitled to. </w:t>
      </w:r>
    </w:p>
    <w:p w14:paraId="6B5F7F50" w14:textId="77777777" w:rsidR="00000000" w:rsidRPr="002A14CA" w:rsidRDefault="00D82238" w:rsidP="002A14CA">
      <w:pPr>
        <w:numPr>
          <w:ilvl w:val="0"/>
          <w:numId w:val="32"/>
        </w:numPr>
        <w:rPr>
          <w:sz w:val="24"/>
        </w:rPr>
      </w:pPr>
      <w:r w:rsidRPr="002A14CA">
        <w:rPr>
          <w:sz w:val="24"/>
        </w:rPr>
        <w:t xml:space="preserve">How did they come about </w:t>
      </w:r>
    </w:p>
    <w:p w14:paraId="49A41D31" w14:textId="77777777" w:rsidR="00000000" w:rsidRPr="002A14CA" w:rsidRDefault="00D82238" w:rsidP="002A14CA">
      <w:pPr>
        <w:numPr>
          <w:ilvl w:val="1"/>
          <w:numId w:val="32"/>
        </w:numPr>
        <w:rPr>
          <w:sz w:val="24"/>
        </w:rPr>
      </w:pPr>
      <w:r w:rsidRPr="002A14CA">
        <w:rPr>
          <w:sz w:val="24"/>
        </w:rPr>
        <w:t>B</w:t>
      </w:r>
      <w:r w:rsidRPr="002A14CA">
        <w:rPr>
          <w:sz w:val="24"/>
        </w:rPr>
        <w:t>efore confederation in 1867, both the English and French signed treaties with the Aboriginal peoples in what is now Canada</w:t>
      </w:r>
    </w:p>
    <w:p w14:paraId="3800C7D4" w14:textId="77777777" w:rsidR="00000000" w:rsidRPr="002A14CA" w:rsidRDefault="00D82238" w:rsidP="002A14CA">
      <w:pPr>
        <w:numPr>
          <w:ilvl w:val="0"/>
          <w:numId w:val="32"/>
        </w:numPr>
        <w:rPr>
          <w:sz w:val="24"/>
        </w:rPr>
      </w:pPr>
      <w:r w:rsidRPr="002A14CA">
        <w:rPr>
          <w:sz w:val="24"/>
        </w:rPr>
        <w:t>What did they cover?</w:t>
      </w:r>
    </w:p>
    <w:p w14:paraId="10FEE07E" w14:textId="77777777" w:rsidR="00000000" w:rsidRPr="002A14CA" w:rsidRDefault="00D82238" w:rsidP="002A14CA">
      <w:pPr>
        <w:numPr>
          <w:ilvl w:val="1"/>
          <w:numId w:val="32"/>
        </w:numPr>
        <w:rPr>
          <w:sz w:val="24"/>
        </w:rPr>
      </w:pPr>
      <w:r w:rsidRPr="002A14CA">
        <w:rPr>
          <w:sz w:val="24"/>
        </w:rPr>
        <w:t xml:space="preserve">Trade, Defense, Use of resources, access to land. </w:t>
      </w:r>
    </w:p>
    <w:p w14:paraId="1CF6F866" w14:textId="77777777" w:rsidR="002A14CA" w:rsidRDefault="002A14CA" w:rsidP="002A14CA">
      <w:pPr>
        <w:ind w:left="360"/>
        <w:rPr>
          <w:b/>
          <w:sz w:val="24"/>
        </w:rPr>
      </w:pPr>
    </w:p>
    <w:p w14:paraId="49A4247D" w14:textId="77777777" w:rsidR="002A14CA" w:rsidRDefault="002A14CA" w:rsidP="002A14CA">
      <w:pPr>
        <w:ind w:left="360"/>
        <w:rPr>
          <w:b/>
          <w:sz w:val="24"/>
        </w:rPr>
      </w:pPr>
      <w:r w:rsidRPr="002A14CA">
        <w:rPr>
          <w:b/>
          <w:sz w:val="24"/>
        </w:rPr>
        <w:t>The Indian Act</w:t>
      </w:r>
    </w:p>
    <w:p w14:paraId="3918BB88" w14:textId="77777777" w:rsidR="00000000" w:rsidRPr="002A14CA" w:rsidRDefault="00D82238" w:rsidP="002A14CA">
      <w:pPr>
        <w:numPr>
          <w:ilvl w:val="0"/>
          <w:numId w:val="33"/>
        </w:numPr>
        <w:rPr>
          <w:sz w:val="24"/>
        </w:rPr>
      </w:pPr>
      <w:r w:rsidRPr="002A14CA">
        <w:rPr>
          <w:sz w:val="24"/>
        </w:rPr>
        <w:t>What is it?</w:t>
      </w:r>
    </w:p>
    <w:p w14:paraId="04DF2E5F" w14:textId="77777777" w:rsidR="00000000" w:rsidRPr="002A14CA" w:rsidRDefault="00D82238" w:rsidP="002A14CA">
      <w:pPr>
        <w:numPr>
          <w:ilvl w:val="1"/>
          <w:numId w:val="33"/>
        </w:numPr>
        <w:rPr>
          <w:sz w:val="24"/>
        </w:rPr>
      </w:pPr>
      <w:r w:rsidRPr="002A14CA">
        <w:rPr>
          <w:sz w:val="24"/>
        </w:rPr>
        <w:t>A document gave the govern</w:t>
      </w:r>
      <w:r w:rsidRPr="002A14CA">
        <w:rPr>
          <w:sz w:val="24"/>
        </w:rPr>
        <w:t>ment unprecedented power over Canada’s First Nation peoples</w:t>
      </w:r>
    </w:p>
    <w:p w14:paraId="01029D73" w14:textId="77777777" w:rsidR="00000000" w:rsidRPr="002A14CA" w:rsidRDefault="00D82238" w:rsidP="002A14CA">
      <w:pPr>
        <w:numPr>
          <w:ilvl w:val="0"/>
          <w:numId w:val="33"/>
        </w:numPr>
        <w:rPr>
          <w:sz w:val="24"/>
        </w:rPr>
      </w:pPr>
      <w:r w:rsidRPr="002A14CA">
        <w:rPr>
          <w:sz w:val="24"/>
        </w:rPr>
        <w:t>How did it come about?</w:t>
      </w:r>
    </w:p>
    <w:p w14:paraId="5C5EFB53" w14:textId="77777777" w:rsidR="00000000" w:rsidRPr="002A14CA" w:rsidRDefault="00D82238" w:rsidP="002A14CA">
      <w:pPr>
        <w:numPr>
          <w:ilvl w:val="1"/>
          <w:numId w:val="33"/>
        </w:numPr>
        <w:rPr>
          <w:sz w:val="24"/>
        </w:rPr>
      </w:pPr>
      <w:r w:rsidRPr="002A14CA">
        <w:rPr>
          <w:sz w:val="24"/>
        </w:rPr>
        <w:t>It was an Act of Parliament passed by the</w:t>
      </w:r>
      <w:r w:rsidRPr="002A14CA">
        <w:rPr>
          <w:sz w:val="24"/>
        </w:rPr>
        <w:t xml:space="preserve"> federal government in 1876</w:t>
      </w:r>
    </w:p>
    <w:p w14:paraId="42DC81FC" w14:textId="77777777" w:rsidR="002A14CA" w:rsidRDefault="00D82238" w:rsidP="002A14CA">
      <w:pPr>
        <w:numPr>
          <w:ilvl w:val="0"/>
          <w:numId w:val="33"/>
        </w:numPr>
        <w:rPr>
          <w:sz w:val="24"/>
        </w:rPr>
      </w:pPr>
      <w:r w:rsidRPr="002A14CA">
        <w:rPr>
          <w:sz w:val="24"/>
        </w:rPr>
        <w:t>What did it cover?</w:t>
      </w:r>
    </w:p>
    <w:p w14:paraId="207375E4" w14:textId="77777777" w:rsidR="002A14CA" w:rsidRDefault="002A14CA" w:rsidP="002A14CA">
      <w:pPr>
        <w:numPr>
          <w:ilvl w:val="1"/>
          <w:numId w:val="33"/>
        </w:numPr>
        <w:rPr>
          <w:sz w:val="24"/>
        </w:rPr>
      </w:pPr>
      <w:r w:rsidRPr="002A14CA">
        <w:rPr>
          <w:sz w:val="24"/>
        </w:rPr>
        <w:t>It outlined the powers and responsibilities of the federal government in relation to the First Nations and their Lands.</w:t>
      </w:r>
    </w:p>
    <w:p w14:paraId="087E8166" w14:textId="77777777" w:rsidR="002A14CA" w:rsidRDefault="002A14CA" w:rsidP="002A14CA">
      <w:pPr>
        <w:rPr>
          <w:sz w:val="24"/>
        </w:rPr>
      </w:pPr>
    </w:p>
    <w:p w14:paraId="7836EA29" w14:textId="77777777" w:rsidR="002A14CA" w:rsidRDefault="002A14CA" w:rsidP="002A14CA">
      <w:pPr>
        <w:rPr>
          <w:sz w:val="24"/>
        </w:rPr>
      </w:pPr>
      <w:r w:rsidRPr="002A14CA">
        <w:rPr>
          <w:sz w:val="24"/>
        </w:rPr>
        <w:t>Text Book Questions – HAND IN</w:t>
      </w:r>
    </w:p>
    <w:p w14:paraId="6DC22B5E" w14:textId="77777777" w:rsidR="00000000" w:rsidRPr="002A14CA" w:rsidRDefault="00D82238" w:rsidP="002A14CA">
      <w:pPr>
        <w:numPr>
          <w:ilvl w:val="0"/>
          <w:numId w:val="34"/>
        </w:numPr>
        <w:rPr>
          <w:sz w:val="24"/>
        </w:rPr>
      </w:pPr>
      <w:r w:rsidRPr="002A14CA">
        <w:rPr>
          <w:sz w:val="24"/>
        </w:rPr>
        <w:t>Read page 94 and answer question # 1 and 2</w:t>
      </w:r>
    </w:p>
    <w:p w14:paraId="4D069462" w14:textId="77777777" w:rsidR="00000000" w:rsidRPr="002A14CA" w:rsidRDefault="00D82238" w:rsidP="002A14CA">
      <w:pPr>
        <w:numPr>
          <w:ilvl w:val="0"/>
          <w:numId w:val="34"/>
        </w:numPr>
        <w:rPr>
          <w:sz w:val="24"/>
        </w:rPr>
      </w:pPr>
      <w:r w:rsidRPr="002A14CA">
        <w:rPr>
          <w:sz w:val="24"/>
        </w:rPr>
        <w:t>Read page 96 and answer Questions # 1 and 2</w:t>
      </w:r>
    </w:p>
    <w:p w14:paraId="10774859" w14:textId="77777777" w:rsidR="00000000" w:rsidRPr="002A14CA" w:rsidRDefault="00D82238" w:rsidP="002A14CA">
      <w:pPr>
        <w:numPr>
          <w:ilvl w:val="0"/>
          <w:numId w:val="34"/>
        </w:numPr>
        <w:rPr>
          <w:sz w:val="24"/>
        </w:rPr>
      </w:pPr>
      <w:r w:rsidRPr="002A14CA">
        <w:rPr>
          <w:sz w:val="24"/>
        </w:rPr>
        <w:t>Read page 97 and answers Questions # 1 - 3</w:t>
      </w:r>
    </w:p>
    <w:p w14:paraId="4B1F4284" w14:textId="77777777" w:rsidR="002A14CA" w:rsidRDefault="002A14CA" w:rsidP="002A14CA">
      <w:pPr>
        <w:rPr>
          <w:sz w:val="24"/>
        </w:rPr>
      </w:pPr>
    </w:p>
    <w:p w14:paraId="0947A709" w14:textId="77777777" w:rsidR="002A14CA" w:rsidRDefault="002A14CA" w:rsidP="002A14CA">
      <w:pPr>
        <w:rPr>
          <w:sz w:val="24"/>
        </w:rPr>
      </w:pPr>
    </w:p>
    <w:p w14:paraId="1CDFB906" w14:textId="77777777" w:rsidR="002A14CA" w:rsidRDefault="002A14CA" w:rsidP="002A14CA">
      <w:pPr>
        <w:rPr>
          <w:sz w:val="24"/>
        </w:rPr>
      </w:pPr>
    </w:p>
    <w:p w14:paraId="4DC9C9DC" w14:textId="77777777" w:rsidR="002A14CA" w:rsidRDefault="002A14CA" w:rsidP="002A14CA">
      <w:pPr>
        <w:rPr>
          <w:sz w:val="24"/>
        </w:rPr>
      </w:pPr>
    </w:p>
    <w:p w14:paraId="5151DCFB" w14:textId="77777777" w:rsidR="002A14CA" w:rsidRDefault="002A14CA" w:rsidP="002A14CA">
      <w:pPr>
        <w:jc w:val="center"/>
        <w:rPr>
          <w:b/>
          <w:sz w:val="24"/>
        </w:rPr>
      </w:pPr>
      <w:r>
        <w:rPr>
          <w:b/>
          <w:sz w:val="24"/>
        </w:rPr>
        <w:lastRenderedPageBreak/>
        <w:t>Canada’s Constitution</w:t>
      </w:r>
    </w:p>
    <w:p w14:paraId="4C975DC7" w14:textId="77777777" w:rsidR="002A14CA" w:rsidRDefault="002A14CA" w:rsidP="002A14CA">
      <w:pPr>
        <w:rPr>
          <w:sz w:val="24"/>
        </w:rPr>
      </w:pPr>
      <w:r w:rsidRPr="002A14CA">
        <w:rPr>
          <w:sz w:val="24"/>
        </w:rPr>
        <w:t>What makes our Government the way it is?</w:t>
      </w:r>
    </w:p>
    <w:p w14:paraId="65F577E7" w14:textId="77777777" w:rsidR="002A14CA" w:rsidRPr="002A14CA" w:rsidRDefault="002A14CA" w:rsidP="002A14CA">
      <w:pPr>
        <w:numPr>
          <w:ilvl w:val="0"/>
          <w:numId w:val="24"/>
        </w:numPr>
        <w:rPr>
          <w:sz w:val="24"/>
        </w:rPr>
      </w:pPr>
      <w:r w:rsidRPr="002A14CA">
        <w:rPr>
          <w:sz w:val="24"/>
        </w:rPr>
        <w:t xml:space="preserve">The </w:t>
      </w:r>
      <w:r>
        <w:rPr>
          <w:sz w:val="24"/>
        </w:rPr>
        <w:t>_________________________</w:t>
      </w:r>
    </w:p>
    <w:p w14:paraId="1505C63E" w14:textId="77777777" w:rsidR="002A14CA" w:rsidRPr="002A14CA" w:rsidRDefault="002A14CA" w:rsidP="002A14CA">
      <w:pPr>
        <w:numPr>
          <w:ilvl w:val="1"/>
          <w:numId w:val="24"/>
        </w:numPr>
        <w:rPr>
          <w:sz w:val="24"/>
        </w:rPr>
      </w:pPr>
      <w:r w:rsidRPr="002A14CA">
        <w:rPr>
          <w:sz w:val="24"/>
        </w:rPr>
        <w:t xml:space="preserve"> A formal set of rules that explain how a country and its peoples are governed </w:t>
      </w:r>
    </w:p>
    <w:p w14:paraId="1992EC87" w14:textId="77777777" w:rsidR="002A14CA" w:rsidRPr="002A14CA" w:rsidRDefault="002A14CA" w:rsidP="002A14CA">
      <w:pPr>
        <w:numPr>
          <w:ilvl w:val="1"/>
          <w:numId w:val="24"/>
        </w:numPr>
        <w:rPr>
          <w:sz w:val="24"/>
        </w:rPr>
      </w:pPr>
      <w:r w:rsidRPr="002A14CA">
        <w:rPr>
          <w:sz w:val="24"/>
        </w:rPr>
        <w:t xml:space="preserve">It does two main things </w:t>
      </w:r>
    </w:p>
    <w:p w14:paraId="3488ACC5" w14:textId="77777777" w:rsidR="002A14CA" w:rsidRPr="002A14CA" w:rsidRDefault="002A14CA" w:rsidP="002A14CA">
      <w:pPr>
        <w:numPr>
          <w:ilvl w:val="2"/>
          <w:numId w:val="24"/>
        </w:numPr>
        <w:rPr>
          <w:sz w:val="24"/>
        </w:rPr>
      </w:pPr>
      <w:r>
        <w:rPr>
          <w:sz w:val="24"/>
        </w:rPr>
        <w:t>________________________________________________________________________________________________________________________</w:t>
      </w:r>
    </w:p>
    <w:p w14:paraId="7A58BE1B" w14:textId="77777777" w:rsidR="002A14CA" w:rsidRPr="002A14CA" w:rsidRDefault="002A14CA" w:rsidP="002A14CA">
      <w:pPr>
        <w:numPr>
          <w:ilvl w:val="2"/>
          <w:numId w:val="24"/>
        </w:numPr>
        <w:rPr>
          <w:sz w:val="24"/>
        </w:rPr>
      </w:pPr>
      <w:r w:rsidRPr="002A14CA">
        <w:rPr>
          <w:sz w:val="24"/>
        </w:rPr>
        <w:t xml:space="preserve">Establish the rules and responsibilities of how the government is organized and operated. </w:t>
      </w:r>
    </w:p>
    <w:p w14:paraId="39820905" w14:textId="77777777" w:rsidR="002A14CA" w:rsidRDefault="002A14CA" w:rsidP="002A14CA">
      <w:pPr>
        <w:rPr>
          <w:sz w:val="24"/>
        </w:rPr>
      </w:pPr>
      <w:r w:rsidRPr="002A14CA">
        <w:rPr>
          <w:sz w:val="24"/>
        </w:rPr>
        <w:t>The Constitution</w:t>
      </w:r>
    </w:p>
    <w:p w14:paraId="4CA0DE5B" w14:textId="77777777" w:rsidR="002A14CA" w:rsidRPr="002A14CA" w:rsidRDefault="002A14CA" w:rsidP="002A14CA">
      <w:pPr>
        <w:rPr>
          <w:sz w:val="24"/>
        </w:rPr>
      </w:pPr>
      <w:r w:rsidRPr="002A14CA">
        <w:rPr>
          <w:sz w:val="24"/>
        </w:rPr>
        <w:t xml:space="preserve">- Roles of the Constitution </w:t>
      </w:r>
    </w:p>
    <w:p w14:paraId="527F2538" w14:textId="77777777" w:rsidR="002A14CA" w:rsidRPr="002A14CA" w:rsidRDefault="00D82238" w:rsidP="002A14CA">
      <w:pPr>
        <w:numPr>
          <w:ilvl w:val="0"/>
          <w:numId w:val="35"/>
        </w:numPr>
        <w:rPr>
          <w:sz w:val="24"/>
        </w:rPr>
      </w:pPr>
      <w:r>
        <w:rPr>
          <w:sz w:val="24"/>
        </w:rPr>
        <w:t>___________________________________________________________________________</w:t>
      </w:r>
    </w:p>
    <w:p w14:paraId="72C3BF37" w14:textId="77777777" w:rsidR="002A14CA" w:rsidRPr="002A14CA" w:rsidRDefault="002A14CA" w:rsidP="002A14CA">
      <w:pPr>
        <w:numPr>
          <w:ilvl w:val="1"/>
          <w:numId w:val="35"/>
        </w:numPr>
        <w:tabs>
          <w:tab w:val="num" w:pos="1440"/>
        </w:tabs>
        <w:rPr>
          <w:sz w:val="24"/>
        </w:rPr>
      </w:pPr>
      <w:r w:rsidRPr="002A14CA">
        <w:rPr>
          <w:sz w:val="24"/>
        </w:rPr>
        <w:t xml:space="preserve">Rules and procedures to ensure things run smoothly </w:t>
      </w:r>
    </w:p>
    <w:p w14:paraId="5A8B9412" w14:textId="77777777" w:rsidR="002A14CA" w:rsidRPr="002A14CA" w:rsidRDefault="002A14CA" w:rsidP="002A14CA">
      <w:pPr>
        <w:numPr>
          <w:ilvl w:val="1"/>
          <w:numId w:val="35"/>
        </w:numPr>
        <w:tabs>
          <w:tab w:val="num" w:pos="1440"/>
        </w:tabs>
        <w:rPr>
          <w:sz w:val="24"/>
        </w:rPr>
      </w:pPr>
      <w:r w:rsidRPr="002A14CA">
        <w:rPr>
          <w:sz w:val="24"/>
        </w:rPr>
        <w:t xml:space="preserve">Divides responsibilities between levels of government </w:t>
      </w:r>
    </w:p>
    <w:p w14:paraId="37BC5061" w14:textId="77777777" w:rsidR="002A14CA" w:rsidRPr="002A14CA" w:rsidRDefault="002A14CA" w:rsidP="002A14CA">
      <w:pPr>
        <w:rPr>
          <w:sz w:val="24"/>
        </w:rPr>
      </w:pPr>
      <w:r w:rsidRPr="002A14CA">
        <w:rPr>
          <w:sz w:val="24"/>
        </w:rPr>
        <w:t xml:space="preserve">2. </w:t>
      </w:r>
      <w:r w:rsidR="00D82238">
        <w:rPr>
          <w:sz w:val="24"/>
        </w:rPr>
        <w:t>____________________________________________________________________________</w:t>
      </w:r>
    </w:p>
    <w:p w14:paraId="4E646AE9" w14:textId="77777777" w:rsidR="002A14CA" w:rsidRPr="002A14CA" w:rsidRDefault="002A14CA" w:rsidP="002A14CA">
      <w:pPr>
        <w:numPr>
          <w:ilvl w:val="0"/>
          <w:numId w:val="27"/>
        </w:numPr>
        <w:rPr>
          <w:sz w:val="24"/>
        </w:rPr>
      </w:pPr>
      <w:r w:rsidRPr="002A14CA">
        <w:rPr>
          <w:sz w:val="24"/>
        </w:rPr>
        <w:t xml:space="preserve">All laws of must obey the rules of the constitution </w:t>
      </w:r>
    </w:p>
    <w:p w14:paraId="7D664608" w14:textId="77777777" w:rsidR="002A14CA" w:rsidRPr="002A14CA" w:rsidRDefault="002A14CA" w:rsidP="002A14CA">
      <w:pPr>
        <w:numPr>
          <w:ilvl w:val="0"/>
          <w:numId w:val="27"/>
        </w:numPr>
        <w:rPr>
          <w:sz w:val="24"/>
        </w:rPr>
      </w:pPr>
      <w:r w:rsidRPr="002A14CA">
        <w:rPr>
          <w:sz w:val="24"/>
        </w:rPr>
        <w:t xml:space="preserve">A law can be ruled unconstitutional if it violates the constitution </w:t>
      </w:r>
    </w:p>
    <w:p w14:paraId="5799957E" w14:textId="77777777" w:rsidR="002A14CA" w:rsidRPr="002A14CA" w:rsidRDefault="002A14CA" w:rsidP="002A14CA">
      <w:pPr>
        <w:rPr>
          <w:sz w:val="24"/>
        </w:rPr>
      </w:pPr>
      <w:r w:rsidRPr="002A14CA">
        <w:rPr>
          <w:sz w:val="24"/>
        </w:rPr>
        <w:t xml:space="preserve">3. </w:t>
      </w:r>
      <w:r w:rsidR="00D82238">
        <w:rPr>
          <w:sz w:val="24"/>
        </w:rPr>
        <w:t>____________________________________________________________________________</w:t>
      </w:r>
    </w:p>
    <w:p w14:paraId="3A08F4E4" w14:textId="77777777" w:rsidR="002A14CA" w:rsidRPr="002A14CA" w:rsidRDefault="002A14CA" w:rsidP="002A14CA">
      <w:pPr>
        <w:numPr>
          <w:ilvl w:val="0"/>
          <w:numId w:val="28"/>
        </w:numPr>
        <w:rPr>
          <w:sz w:val="24"/>
        </w:rPr>
      </w:pPr>
      <w:r w:rsidRPr="002A14CA">
        <w:rPr>
          <w:sz w:val="24"/>
        </w:rPr>
        <w:t xml:space="preserve">Charter of rights and Freedoms </w:t>
      </w:r>
    </w:p>
    <w:p w14:paraId="04A79ACF" w14:textId="77777777" w:rsidR="002A14CA" w:rsidRPr="002A14CA" w:rsidRDefault="002A14CA" w:rsidP="002A14CA">
      <w:pPr>
        <w:numPr>
          <w:ilvl w:val="0"/>
          <w:numId w:val="28"/>
        </w:numPr>
        <w:rPr>
          <w:sz w:val="24"/>
        </w:rPr>
      </w:pPr>
      <w:r w:rsidRPr="002A14CA">
        <w:rPr>
          <w:sz w:val="24"/>
        </w:rPr>
        <w:t>Outlines the rights you have, and what your rights are limited to.</w:t>
      </w:r>
    </w:p>
    <w:p w14:paraId="2CEAB1B8" w14:textId="77777777" w:rsidR="002A14CA" w:rsidRDefault="002A14CA" w:rsidP="002A14CA">
      <w:pPr>
        <w:rPr>
          <w:sz w:val="24"/>
        </w:rPr>
      </w:pPr>
    </w:p>
    <w:p w14:paraId="42B0B45D" w14:textId="77777777" w:rsidR="002A14CA" w:rsidRDefault="002A14CA" w:rsidP="00D82238">
      <w:pPr>
        <w:rPr>
          <w:sz w:val="24"/>
        </w:rPr>
      </w:pPr>
      <w:r w:rsidRPr="002A14CA">
        <w:rPr>
          <w:sz w:val="24"/>
        </w:rPr>
        <w:t>Changing the Constitution</w:t>
      </w:r>
    </w:p>
    <w:p w14:paraId="1004296E" w14:textId="77777777" w:rsidR="002A14CA" w:rsidRPr="002A14CA" w:rsidRDefault="002A14CA" w:rsidP="002A14CA">
      <w:pPr>
        <w:numPr>
          <w:ilvl w:val="0"/>
          <w:numId w:val="29"/>
        </w:numPr>
        <w:rPr>
          <w:sz w:val="24"/>
        </w:rPr>
      </w:pPr>
      <w:r w:rsidRPr="002A14CA">
        <w:rPr>
          <w:sz w:val="24"/>
        </w:rPr>
        <w:t>The constitution is a “</w:t>
      </w:r>
      <w:r w:rsidR="00D82238">
        <w:rPr>
          <w:sz w:val="24"/>
        </w:rPr>
        <w:t>___________</w:t>
      </w:r>
      <w:r w:rsidRPr="002A14CA">
        <w:rPr>
          <w:sz w:val="24"/>
        </w:rPr>
        <w:t xml:space="preserve">” document that can be changed to meet the needs and concerns of Canadians. </w:t>
      </w:r>
    </w:p>
    <w:p w14:paraId="0AB62C0B" w14:textId="77777777" w:rsidR="002A14CA" w:rsidRPr="002A14CA" w:rsidRDefault="002A14CA" w:rsidP="002A14CA">
      <w:pPr>
        <w:numPr>
          <w:ilvl w:val="0"/>
          <w:numId w:val="29"/>
        </w:numPr>
        <w:rPr>
          <w:sz w:val="24"/>
        </w:rPr>
      </w:pPr>
      <w:r w:rsidRPr="002A14CA">
        <w:rPr>
          <w:sz w:val="24"/>
        </w:rPr>
        <w:t>To make a change, the federal government must agree to almost all ch</w:t>
      </w:r>
      <w:r>
        <w:rPr>
          <w:sz w:val="24"/>
        </w:rPr>
        <w:t>anges, and some changes require</w:t>
      </w:r>
      <w:r w:rsidRPr="002A14CA">
        <w:rPr>
          <w:sz w:val="24"/>
        </w:rPr>
        <w:t xml:space="preserve"> half to all of the provinces approval as well. </w:t>
      </w:r>
    </w:p>
    <w:p w14:paraId="09C455A0" w14:textId="77777777" w:rsidR="002A14CA" w:rsidRPr="002A14CA" w:rsidRDefault="002A14CA" w:rsidP="002A14CA">
      <w:pPr>
        <w:numPr>
          <w:ilvl w:val="0"/>
          <w:numId w:val="29"/>
        </w:numPr>
        <w:rPr>
          <w:sz w:val="24"/>
        </w:rPr>
      </w:pPr>
      <w:r w:rsidRPr="002A14CA">
        <w:rPr>
          <w:sz w:val="24"/>
        </w:rPr>
        <w:t xml:space="preserve">This can be difficult due to </w:t>
      </w:r>
    </w:p>
    <w:p w14:paraId="4C15945F" w14:textId="77777777" w:rsidR="002A14CA" w:rsidRPr="002A14CA" w:rsidRDefault="00D82238" w:rsidP="002A14CA">
      <w:pPr>
        <w:numPr>
          <w:ilvl w:val="1"/>
          <w:numId w:val="29"/>
        </w:numPr>
        <w:rPr>
          <w:sz w:val="24"/>
        </w:rPr>
      </w:pPr>
      <w:r>
        <w:rPr>
          <w:sz w:val="24"/>
        </w:rPr>
        <w:t>________________________________________________________________</w:t>
      </w:r>
    </w:p>
    <w:p w14:paraId="72E9D1A8" w14:textId="77777777" w:rsidR="002A14CA" w:rsidRPr="002A14CA" w:rsidRDefault="00D82238" w:rsidP="002A14CA">
      <w:pPr>
        <w:numPr>
          <w:ilvl w:val="1"/>
          <w:numId w:val="29"/>
        </w:numPr>
        <w:rPr>
          <w:sz w:val="24"/>
        </w:rPr>
      </w:pPr>
      <w:r>
        <w:rPr>
          <w:sz w:val="24"/>
        </w:rPr>
        <w:t>________________________________________________________________</w:t>
      </w:r>
    </w:p>
    <w:p w14:paraId="0F1D0F5F" w14:textId="77777777" w:rsidR="002A14CA" w:rsidRPr="002A14CA" w:rsidRDefault="002A14CA" w:rsidP="002A14CA">
      <w:pPr>
        <w:numPr>
          <w:ilvl w:val="1"/>
          <w:numId w:val="29"/>
        </w:numPr>
        <w:rPr>
          <w:sz w:val="24"/>
        </w:rPr>
      </w:pPr>
      <w:r w:rsidRPr="002A14CA">
        <w:rPr>
          <w:sz w:val="24"/>
        </w:rPr>
        <w:t>Who would benefit from the change, and who would not</w:t>
      </w:r>
    </w:p>
    <w:p w14:paraId="68E3745E" w14:textId="77777777" w:rsidR="002A14CA" w:rsidRPr="002A14CA" w:rsidRDefault="002A14CA" w:rsidP="002A14CA">
      <w:pPr>
        <w:numPr>
          <w:ilvl w:val="1"/>
          <w:numId w:val="29"/>
        </w:numPr>
        <w:rPr>
          <w:sz w:val="24"/>
        </w:rPr>
      </w:pPr>
      <w:r w:rsidRPr="002A14CA">
        <w:rPr>
          <w:sz w:val="24"/>
        </w:rPr>
        <w:t>Whose voices are heard, and whose are not</w:t>
      </w:r>
    </w:p>
    <w:p w14:paraId="78F43793" w14:textId="77777777" w:rsidR="002A14CA" w:rsidRDefault="002A14CA" w:rsidP="002A14CA">
      <w:pPr>
        <w:ind w:left="360"/>
        <w:rPr>
          <w:sz w:val="24"/>
        </w:rPr>
      </w:pPr>
    </w:p>
    <w:p w14:paraId="4C050527" w14:textId="77777777" w:rsidR="002A14CA" w:rsidRDefault="002A14CA" w:rsidP="002A14CA">
      <w:pPr>
        <w:ind w:left="360"/>
        <w:rPr>
          <w:sz w:val="24"/>
        </w:rPr>
      </w:pPr>
      <w:r w:rsidRPr="002A14CA">
        <w:rPr>
          <w:sz w:val="24"/>
        </w:rPr>
        <w:t>Historic Documents in the creation of Canada</w:t>
      </w:r>
    </w:p>
    <w:p w14:paraId="77A381A8" w14:textId="77777777" w:rsidR="002A14CA" w:rsidRPr="002A14CA" w:rsidRDefault="002A14CA" w:rsidP="002A14CA">
      <w:pPr>
        <w:numPr>
          <w:ilvl w:val="0"/>
          <w:numId w:val="30"/>
        </w:numPr>
        <w:rPr>
          <w:sz w:val="24"/>
        </w:rPr>
      </w:pPr>
      <w:r w:rsidRPr="002A14CA">
        <w:rPr>
          <w:sz w:val="24"/>
        </w:rPr>
        <w:t xml:space="preserve">1701- Present – </w:t>
      </w:r>
      <w:r w:rsidR="00D82238">
        <w:rPr>
          <w:sz w:val="24"/>
        </w:rPr>
        <w:t>_________________________</w:t>
      </w:r>
    </w:p>
    <w:p w14:paraId="56B1F7BA" w14:textId="77777777" w:rsidR="002A14CA" w:rsidRPr="002A14CA" w:rsidRDefault="002A14CA" w:rsidP="002A14CA">
      <w:pPr>
        <w:numPr>
          <w:ilvl w:val="1"/>
          <w:numId w:val="30"/>
        </w:numPr>
        <w:rPr>
          <w:sz w:val="24"/>
        </w:rPr>
      </w:pPr>
      <w:r w:rsidRPr="002A14CA">
        <w:rPr>
          <w:sz w:val="24"/>
        </w:rPr>
        <w:t xml:space="preserve">Agreements between aboriginal peoples among themselves and, later with Europeans. </w:t>
      </w:r>
    </w:p>
    <w:p w14:paraId="0479716B" w14:textId="77777777" w:rsidR="002A14CA" w:rsidRPr="002A14CA" w:rsidRDefault="002A14CA" w:rsidP="002A14CA">
      <w:pPr>
        <w:numPr>
          <w:ilvl w:val="0"/>
          <w:numId w:val="30"/>
        </w:numPr>
        <w:rPr>
          <w:sz w:val="24"/>
        </w:rPr>
      </w:pPr>
      <w:r w:rsidRPr="002A14CA">
        <w:rPr>
          <w:sz w:val="24"/>
        </w:rPr>
        <w:t>1763</w:t>
      </w:r>
      <w:r w:rsidRPr="002A14CA">
        <w:rPr>
          <w:sz w:val="24"/>
        </w:rPr>
        <w:tab/>
        <w:t xml:space="preserve">- </w:t>
      </w:r>
      <w:r w:rsidR="00D82238">
        <w:rPr>
          <w:sz w:val="24"/>
        </w:rPr>
        <w:t>_________________________</w:t>
      </w:r>
      <w:r w:rsidRPr="002A14CA">
        <w:rPr>
          <w:sz w:val="24"/>
        </w:rPr>
        <w:t xml:space="preserve"> </w:t>
      </w:r>
    </w:p>
    <w:p w14:paraId="4200B6FD" w14:textId="77777777" w:rsidR="002A14CA" w:rsidRPr="002A14CA" w:rsidRDefault="002A14CA" w:rsidP="002A14CA">
      <w:pPr>
        <w:numPr>
          <w:ilvl w:val="1"/>
          <w:numId w:val="30"/>
        </w:numPr>
        <w:rPr>
          <w:sz w:val="24"/>
        </w:rPr>
      </w:pPr>
      <w:r w:rsidRPr="002A14CA">
        <w:rPr>
          <w:sz w:val="24"/>
        </w:rPr>
        <w:t xml:space="preserve">Determined what would happen to territory taken from New France </w:t>
      </w:r>
    </w:p>
    <w:p w14:paraId="3078ECB1" w14:textId="77777777" w:rsidR="002A14CA" w:rsidRPr="002A14CA" w:rsidRDefault="002A14CA" w:rsidP="002A14CA">
      <w:pPr>
        <w:numPr>
          <w:ilvl w:val="1"/>
          <w:numId w:val="30"/>
        </w:numPr>
        <w:rPr>
          <w:sz w:val="24"/>
        </w:rPr>
      </w:pPr>
      <w:r w:rsidRPr="002A14CA">
        <w:rPr>
          <w:sz w:val="24"/>
        </w:rPr>
        <w:t>Established the framework for negotiating treaties with Canada’s Aboriginal peoples</w:t>
      </w:r>
    </w:p>
    <w:p w14:paraId="2A1D018B" w14:textId="77777777" w:rsidR="002A14CA" w:rsidRPr="002A14CA" w:rsidRDefault="002A14CA" w:rsidP="002A14CA">
      <w:pPr>
        <w:numPr>
          <w:ilvl w:val="0"/>
          <w:numId w:val="30"/>
        </w:numPr>
        <w:rPr>
          <w:sz w:val="24"/>
        </w:rPr>
      </w:pPr>
      <w:r w:rsidRPr="002A14CA">
        <w:rPr>
          <w:sz w:val="24"/>
        </w:rPr>
        <w:t xml:space="preserve">1867 – </w:t>
      </w:r>
      <w:r w:rsidR="00D82238">
        <w:rPr>
          <w:sz w:val="24"/>
        </w:rPr>
        <w:t>___________________________</w:t>
      </w:r>
    </w:p>
    <w:p w14:paraId="35D0F0A9" w14:textId="77777777" w:rsidR="002A14CA" w:rsidRDefault="002A14CA" w:rsidP="002A14CA">
      <w:pPr>
        <w:numPr>
          <w:ilvl w:val="1"/>
          <w:numId w:val="30"/>
        </w:numPr>
        <w:rPr>
          <w:sz w:val="24"/>
        </w:rPr>
      </w:pPr>
      <w:r w:rsidRPr="002A14CA">
        <w:rPr>
          <w:sz w:val="24"/>
        </w:rPr>
        <w:t xml:space="preserve">Confederation – Established the division of powers between provinces and the federal government </w:t>
      </w:r>
    </w:p>
    <w:p w14:paraId="2BAD61F5" w14:textId="77777777" w:rsidR="00D82238" w:rsidRPr="002A14CA" w:rsidRDefault="00D82238" w:rsidP="00D82238">
      <w:pPr>
        <w:ind w:left="1440"/>
        <w:rPr>
          <w:sz w:val="24"/>
        </w:rPr>
      </w:pPr>
    </w:p>
    <w:p w14:paraId="3593B052" w14:textId="77777777" w:rsidR="002A14CA" w:rsidRPr="002A14CA" w:rsidRDefault="002A14CA" w:rsidP="002A14CA">
      <w:pPr>
        <w:numPr>
          <w:ilvl w:val="0"/>
          <w:numId w:val="30"/>
        </w:numPr>
        <w:rPr>
          <w:sz w:val="24"/>
        </w:rPr>
      </w:pPr>
      <w:r w:rsidRPr="002A14CA">
        <w:rPr>
          <w:sz w:val="24"/>
        </w:rPr>
        <w:lastRenderedPageBreak/>
        <w:t xml:space="preserve">1876 – </w:t>
      </w:r>
      <w:r w:rsidR="00D82238">
        <w:rPr>
          <w:sz w:val="24"/>
        </w:rPr>
        <w:t>___________________________</w:t>
      </w:r>
    </w:p>
    <w:p w14:paraId="7DE01C17" w14:textId="77777777" w:rsidR="002A14CA" w:rsidRPr="002A14CA" w:rsidRDefault="002A14CA" w:rsidP="002A14CA">
      <w:pPr>
        <w:numPr>
          <w:ilvl w:val="1"/>
          <w:numId w:val="30"/>
        </w:numPr>
        <w:rPr>
          <w:sz w:val="24"/>
        </w:rPr>
      </w:pPr>
      <w:r w:rsidRPr="002A14CA">
        <w:rPr>
          <w:sz w:val="24"/>
        </w:rPr>
        <w:t xml:space="preserve">Defined the status of Aboriginal Peoples </w:t>
      </w:r>
    </w:p>
    <w:p w14:paraId="19A2AA8D" w14:textId="77777777" w:rsidR="002A14CA" w:rsidRPr="002A14CA" w:rsidRDefault="002A14CA" w:rsidP="002A14CA">
      <w:pPr>
        <w:numPr>
          <w:ilvl w:val="1"/>
          <w:numId w:val="30"/>
        </w:numPr>
        <w:rPr>
          <w:sz w:val="24"/>
        </w:rPr>
      </w:pPr>
      <w:r w:rsidRPr="002A14CA">
        <w:rPr>
          <w:sz w:val="24"/>
        </w:rPr>
        <w:t>Determined the sale of Aboriginal Land</w:t>
      </w:r>
    </w:p>
    <w:p w14:paraId="10759102" w14:textId="77777777" w:rsidR="002A14CA" w:rsidRPr="002A14CA" w:rsidRDefault="002A14CA" w:rsidP="002A14CA">
      <w:pPr>
        <w:numPr>
          <w:ilvl w:val="1"/>
          <w:numId w:val="30"/>
        </w:numPr>
        <w:rPr>
          <w:sz w:val="24"/>
        </w:rPr>
      </w:pPr>
      <w:r w:rsidRPr="002A14CA">
        <w:rPr>
          <w:sz w:val="24"/>
        </w:rPr>
        <w:t xml:space="preserve">Set licenses for the use of their resources </w:t>
      </w:r>
    </w:p>
    <w:p w14:paraId="0948AC88" w14:textId="77777777" w:rsidR="002A14CA" w:rsidRPr="002A14CA" w:rsidRDefault="002A14CA" w:rsidP="002A14CA">
      <w:pPr>
        <w:numPr>
          <w:ilvl w:val="1"/>
          <w:numId w:val="30"/>
        </w:numPr>
        <w:rPr>
          <w:sz w:val="24"/>
        </w:rPr>
      </w:pPr>
      <w:r w:rsidRPr="002A14CA">
        <w:rPr>
          <w:sz w:val="24"/>
        </w:rPr>
        <w:t xml:space="preserve">Determined the government of Aboriginal People </w:t>
      </w:r>
    </w:p>
    <w:p w14:paraId="440F96BA" w14:textId="77777777" w:rsidR="002A14CA" w:rsidRPr="002A14CA" w:rsidRDefault="002A14CA" w:rsidP="002A14CA">
      <w:pPr>
        <w:numPr>
          <w:ilvl w:val="0"/>
          <w:numId w:val="30"/>
        </w:numPr>
        <w:rPr>
          <w:sz w:val="24"/>
        </w:rPr>
      </w:pPr>
      <w:r w:rsidRPr="002A14CA">
        <w:rPr>
          <w:sz w:val="24"/>
        </w:rPr>
        <w:t xml:space="preserve">1931 – </w:t>
      </w:r>
      <w:r w:rsidR="00D82238">
        <w:rPr>
          <w:sz w:val="24"/>
        </w:rPr>
        <w:t>___________________________</w:t>
      </w:r>
    </w:p>
    <w:p w14:paraId="251635B0" w14:textId="77777777" w:rsidR="002A14CA" w:rsidRPr="002A14CA" w:rsidRDefault="002A14CA" w:rsidP="002A14CA">
      <w:pPr>
        <w:numPr>
          <w:ilvl w:val="1"/>
          <w:numId w:val="30"/>
        </w:numPr>
        <w:rPr>
          <w:sz w:val="24"/>
        </w:rPr>
      </w:pPr>
      <w:r w:rsidRPr="002A14CA">
        <w:rPr>
          <w:sz w:val="24"/>
        </w:rPr>
        <w:t xml:space="preserve">Passed by the British Government to grant Canada more control over itself. </w:t>
      </w:r>
    </w:p>
    <w:p w14:paraId="60166BCA" w14:textId="77777777" w:rsidR="002A14CA" w:rsidRPr="002A14CA" w:rsidRDefault="002A14CA" w:rsidP="002A14CA">
      <w:pPr>
        <w:numPr>
          <w:ilvl w:val="1"/>
          <w:numId w:val="30"/>
        </w:numPr>
        <w:rPr>
          <w:sz w:val="24"/>
        </w:rPr>
      </w:pPr>
      <w:r w:rsidRPr="002A14CA">
        <w:rPr>
          <w:sz w:val="24"/>
        </w:rPr>
        <w:t xml:space="preserve">British law no longer applied in Canada and Canada could make its own international agreements </w:t>
      </w:r>
    </w:p>
    <w:p w14:paraId="57320FD4" w14:textId="77777777" w:rsidR="002A14CA" w:rsidRPr="002A14CA" w:rsidRDefault="002A14CA" w:rsidP="002A14CA">
      <w:pPr>
        <w:numPr>
          <w:ilvl w:val="0"/>
          <w:numId w:val="30"/>
        </w:numPr>
        <w:rPr>
          <w:sz w:val="24"/>
        </w:rPr>
      </w:pPr>
      <w:r w:rsidRPr="002A14CA">
        <w:rPr>
          <w:sz w:val="24"/>
        </w:rPr>
        <w:t xml:space="preserve">1960 - </w:t>
      </w:r>
      <w:r w:rsidR="00D82238">
        <w:rPr>
          <w:sz w:val="24"/>
        </w:rPr>
        <w:t>___________________________</w:t>
      </w:r>
      <w:r w:rsidRPr="002A14CA">
        <w:rPr>
          <w:sz w:val="24"/>
        </w:rPr>
        <w:t xml:space="preserve"> </w:t>
      </w:r>
    </w:p>
    <w:p w14:paraId="369623FD" w14:textId="77777777" w:rsidR="002A14CA" w:rsidRPr="002A14CA" w:rsidRDefault="002A14CA" w:rsidP="002A14CA">
      <w:pPr>
        <w:numPr>
          <w:ilvl w:val="1"/>
          <w:numId w:val="30"/>
        </w:numPr>
        <w:rPr>
          <w:sz w:val="24"/>
        </w:rPr>
      </w:pPr>
      <w:r w:rsidRPr="002A14CA">
        <w:rPr>
          <w:sz w:val="24"/>
        </w:rPr>
        <w:t xml:space="preserve">Recognized rights and freedoms such as the freedom of speech </w:t>
      </w:r>
    </w:p>
    <w:p w14:paraId="38EF70EF" w14:textId="77777777" w:rsidR="002A14CA" w:rsidRPr="002A14CA" w:rsidRDefault="002A14CA" w:rsidP="002A14CA">
      <w:pPr>
        <w:numPr>
          <w:ilvl w:val="0"/>
          <w:numId w:val="30"/>
        </w:numPr>
        <w:rPr>
          <w:sz w:val="24"/>
        </w:rPr>
      </w:pPr>
      <w:r w:rsidRPr="002A14CA">
        <w:rPr>
          <w:sz w:val="24"/>
        </w:rPr>
        <w:t xml:space="preserve">1982 -  </w:t>
      </w:r>
      <w:r w:rsidR="00D82238">
        <w:rPr>
          <w:sz w:val="24"/>
        </w:rPr>
        <w:t>__________________________</w:t>
      </w:r>
      <w:r w:rsidRPr="002A14CA">
        <w:rPr>
          <w:sz w:val="24"/>
        </w:rPr>
        <w:t xml:space="preserve"> </w:t>
      </w:r>
    </w:p>
    <w:p w14:paraId="54CC5A5D" w14:textId="77777777" w:rsidR="002A14CA" w:rsidRPr="002A14CA" w:rsidRDefault="002A14CA" w:rsidP="002A14CA">
      <w:pPr>
        <w:numPr>
          <w:ilvl w:val="1"/>
          <w:numId w:val="30"/>
        </w:numPr>
        <w:rPr>
          <w:sz w:val="24"/>
        </w:rPr>
      </w:pPr>
      <w:r w:rsidRPr="002A14CA">
        <w:rPr>
          <w:sz w:val="24"/>
        </w:rPr>
        <w:t xml:space="preserve">Included a charter of rights </w:t>
      </w:r>
    </w:p>
    <w:p w14:paraId="3EB37DF3" w14:textId="77777777" w:rsidR="002A14CA" w:rsidRPr="002A14CA" w:rsidRDefault="002A14CA" w:rsidP="002A14CA">
      <w:pPr>
        <w:numPr>
          <w:ilvl w:val="1"/>
          <w:numId w:val="30"/>
        </w:numPr>
        <w:rPr>
          <w:sz w:val="24"/>
        </w:rPr>
      </w:pPr>
      <w:r w:rsidRPr="002A14CA">
        <w:rPr>
          <w:sz w:val="24"/>
        </w:rPr>
        <w:t>Made mention of Aboriginal rights</w:t>
      </w:r>
    </w:p>
    <w:p w14:paraId="06F396CB" w14:textId="77777777" w:rsidR="002A14CA" w:rsidRPr="002A14CA" w:rsidRDefault="002A14CA" w:rsidP="002A14CA">
      <w:pPr>
        <w:numPr>
          <w:ilvl w:val="1"/>
          <w:numId w:val="30"/>
        </w:numPr>
        <w:rPr>
          <w:sz w:val="24"/>
        </w:rPr>
      </w:pPr>
      <w:r w:rsidRPr="002A14CA">
        <w:rPr>
          <w:sz w:val="24"/>
        </w:rPr>
        <w:t xml:space="preserve">Laid out rules for changing the constitution </w:t>
      </w:r>
    </w:p>
    <w:p w14:paraId="49EC901C" w14:textId="77777777" w:rsidR="002A14CA" w:rsidRDefault="002A14CA" w:rsidP="002A14CA">
      <w:pPr>
        <w:ind w:left="360"/>
        <w:rPr>
          <w:sz w:val="24"/>
        </w:rPr>
      </w:pPr>
    </w:p>
    <w:p w14:paraId="13615C04" w14:textId="77777777" w:rsidR="002A14CA" w:rsidRDefault="002A14CA" w:rsidP="002A14CA">
      <w:pPr>
        <w:ind w:left="360"/>
        <w:rPr>
          <w:sz w:val="24"/>
        </w:rPr>
      </w:pPr>
      <w:r w:rsidRPr="002A14CA">
        <w:rPr>
          <w:sz w:val="24"/>
        </w:rPr>
        <w:t>Aboriginal Peoples and the Constitution</w:t>
      </w:r>
    </w:p>
    <w:p w14:paraId="1913B0C4" w14:textId="77777777" w:rsidR="002A14CA" w:rsidRPr="002A14CA" w:rsidRDefault="002A14CA" w:rsidP="002A14CA">
      <w:pPr>
        <w:rPr>
          <w:sz w:val="24"/>
        </w:rPr>
      </w:pPr>
      <w:r w:rsidRPr="002A14CA">
        <w:rPr>
          <w:b/>
          <w:bCs/>
          <w:sz w:val="24"/>
        </w:rPr>
        <w:t>Treaties</w:t>
      </w:r>
      <w:r w:rsidRPr="002A14CA">
        <w:rPr>
          <w:sz w:val="24"/>
        </w:rPr>
        <w:t xml:space="preserve"> </w:t>
      </w:r>
    </w:p>
    <w:p w14:paraId="2371023B" w14:textId="77777777" w:rsidR="002A14CA" w:rsidRPr="002A14CA" w:rsidRDefault="002A14CA" w:rsidP="002A14CA">
      <w:pPr>
        <w:numPr>
          <w:ilvl w:val="0"/>
          <w:numId w:val="32"/>
        </w:numPr>
        <w:rPr>
          <w:sz w:val="24"/>
        </w:rPr>
      </w:pPr>
      <w:r w:rsidRPr="002A14CA">
        <w:rPr>
          <w:sz w:val="24"/>
        </w:rPr>
        <w:t>What are they?</w:t>
      </w:r>
    </w:p>
    <w:p w14:paraId="416F5FA9" w14:textId="77777777" w:rsidR="002A14CA" w:rsidRPr="002A14CA" w:rsidRDefault="002A14CA" w:rsidP="002A14CA">
      <w:pPr>
        <w:numPr>
          <w:ilvl w:val="1"/>
          <w:numId w:val="32"/>
        </w:numPr>
        <w:rPr>
          <w:sz w:val="24"/>
        </w:rPr>
      </w:pPr>
      <w:r w:rsidRPr="002A14CA">
        <w:rPr>
          <w:sz w:val="24"/>
        </w:rPr>
        <w:t xml:space="preserve">Agreements between nations. The terms in the treaties outline the territory, services, and compensation to be provided by the Canadian Government, as well as what treaty rights Aboriginal peoples are entitled to. </w:t>
      </w:r>
    </w:p>
    <w:p w14:paraId="68B5A225" w14:textId="77777777" w:rsidR="002A14CA" w:rsidRPr="002A14CA" w:rsidRDefault="002A14CA" w:rsidP="002A14CA">
      <w:pPr>
        <w:numPr>
          <w:ilvl w:val="0"/>
          <w:numId w:val="32"/>
        </w:numPr>
        <w:rPr>
          <w:sz w:val="24"/>
        </w:rPr>
      </w:pPr>
      <w:r w:rsidRPr="002A14CA">
        <w:rPr>
          <w:sz w:val="24"/>
        </w:rPr>
        <w:t xml:space="preserve">How did they come about </w:t>
      </w:r>
    </w:p>
    <w:p w14:paraId="1B1A57C9" w14:textId="77777777" w:rsidR="002A14CA" w:rsidRPr="002A14CA" w:rsidRDefault="002A14CA" w:rsidP="002A14CA">
      <w:pPr>
        <w:numPr>
          <w:ilvl w:val="1"/>
          <w:numId w:val="32"/>
        </w:numPr>
        <w:rPr>
          <w:sz w:val="24"/>
        </w:rPr>
      </w:pPr>
      <w:r w:rsidRPr="002A14CA">
        <w:rPr>
          <w:sz w:val="24"/>
        </w:rPr>
        <w:t xml:space="preserve">Before confederation in 1867, both the </w:t>
      </w:r>
      <w:r w:rsidR="00D82238">
        <w:rPr>
          <w:sz w:val="24"/>
        </w:rPr>
        <w:t>__________and __________</w:t>
      </w:r>
      <w:r w:rsidRPr="002A14CA">
        <w:rPr>
          <w:sz w:val="24"/>
        </w:rPr>
        <w:t xml:space="preserve"> signed treaties with the Aboriginal peoples in what is now Canada</w:t>
      </w:r>
    </w:p>
    <w:p w14:paraId="5CA67489" w14:textId="77777777" w:rsidR="002A14CA" w:rsidRPr="002A14CA" w:rsidRDefault="002A14CA" w:rsidP="002A14CA">
      <w:pPr>
        <w:numPr>
          <w:ilvl w:val="0"/>
          <w:numId w:val="32"/>
        </w:numPr>
        <w:rPr>
          <w:sz w:val="24"/>
        </w:rPr>
      </w:pPr>
      <w:r w:rsidRPr="002A14CA">
        <w:rPr>
          <w:sz w:val="24"/>
        </w:rPr>
        <w:t>What did they cover?</w:t>
      </w:r>
    </w:p>
    <w:p w14:paraId="78D1A6A6" w14:textId="77777777" w:rsidR="002A14CA" w:rsidRPr="002A14CA" w:rsidRDefault="00D82238" w:rsidP="002A14CA">
      <w:pPr>
        <w:numPr>
          <w:ilvl w:val="1"/>
          <w:numId w:val="32"/>
        </w:numPr>
        <w:rPr>
          <w:sz w:val="24"/>
        </w:rPr>
      </w:pPr>
      <w:r>
        <w:rPr>
          <w:sz w:val="24"/>
        </w:rPr>
        <w:t>_________________________________________________________________</w:t>
      </w:r>
    </w:p>
    <w:p w14:paraId="1DF32A50" w14:textId="77777777" w:rsidR="002A14CA" w:rsidRDefault="002A14CA" w:rsidP="002A14CA">
      <w:pPr>
        <w:ind w:left="360"/>
        <w:rPr>
          <w:b/>
          <w:sz w:val="24"/>
        </w:rPr>
      </w:pPr>
    </w:p>
    <w:p w14:paraId="14AB0A38" w14:textId="77777777" w:rsidR="002A14CA" w:rsidRDefault="002A14CA" w:rsidP="002A14CA">
      <w:pPr>
        <w:ind w:left="360"/>
        <w:rPr>
          <w:b/>
          <w:sz w:val="24"/>
        </w:rPr>
      </w:pPr>
      <w:r w:rsidRPr="002A14CA">
        <w:rPr>
          <w:b/>
          <w:sz w:val="24"/>
        </w:rPr>
        <w:t>The Indian Act</w:t>
      </w:r>
    </w:p>
    <w:p w14:paraId="00B3C0F1" w14:textId="77777777" w:rsidR="002A14CA" w:rsidRPr="002A14CA" w:rsidRDefault="002A14CA" w:rsidP="002A14CA">
      <w:pPr>
        <w:numPr>
          <w:ilvl w:val="0"/>
          <w:numId w:val="33"/>
        </w:numPr>
        <w:rPr>
          <w:sz w:val="24"/>
        </w:rPr>
      </w:pPr>
      <w:r w:rsidRPr="002A14CA">
        <w:rPr>
          <w:sz w:val="24"/>
        </w:rPr>
        <w:t>What is it?</w:t>
      </w:r>
    </w:p>
    <w:p w14:paraId="0AFD92AE" w14:textId="77777777" w:rsidR="002A14CA" w:rsidRPr="002A14CA" w:rsidRDefault="002A14CA" w:rsidP="002A14CA">
      <w:pPr>
        <w:numPr>
          <w:ilvl w:val="1"/>
          <w:numId w:val="33"/>
        </w:numPr>
        <w:rPr>
          <w:sz w:val="24"/>
        </w:rPr>
      </w:pPr>
      <w:r w:rsidRPr="002A14CA">
        <w:rPr>
          <w:sz w:val="24"/>
        </w:rPr>
        <w:t>A document gave the government unprecedented power over Canada’s First Nation peoples</w:t>
      </w:r>
    </w:p>
    <w:p w14:paraId="3CF0C85F" w14:textId="77777777" w:rsidR="002A14CA" w:rsidRPr="002A14CA" w:rsidRDefault="002A14CA" w:rsidP="002A14CA">
      <w:pPr>
        <w:numPr>
          <w:ilvl w:val="0"/>
          <w:numId w:val="33"/>
        </w:numPr>
        <w:rPr>
          <w:sz w:val="24"/>
        </w:rPr>
      </w:pPr>
      <w:r w:rsidRPr="002A14CA">
        <w:rPr>
          <w:sz w:val="24"/>
        </w:rPr>
        <w:t>How did it come about?</w:t>
      </w:r>
    </w:p>
    <w:p w14:paraId="7C43BB76" w14:textId="77777777" w:rsidR="002A14CA" w:rsidRPr="002A14CA" w:rsidRDefault="002A14CA" w:rsidP="002A14CA">
      <w:pPr>
        <w:numPr>
          <w:ilvl w:val="1"/>
          <w:numId w:val="33"/>
        </w:numPr>
        <w:rPr>
          <w:sz w:val="24"/>
        </w:rPr>
      </w:pPr>
      <w:r w:rsidRPr="002A14CA">
        <w:rPr>
          <w:sz w:val="24"/>
        </w:rPr>
        <w:t xml:space="preserve">It was an Act of Parliament passed by the </w:t>
      </w:r>
      <w:r w:rsidR="00D82238">
        <w:rPr>
          <w:sz w:val="24"/>
        </w:rPr>
        <w:t>________________________________</w:t>
      </w:r>
    </w:p>
    <w:p w14:paraId="4D7BA962" w14:textId="77777777" w:rsidR="002A14CA" w:rsidRDefault="002A14CA" w:rsidP="002A14CA">
      <w:pPr>
        <w:numPr>
          <w:ilvl w:val="0"/>
          <w:numId w:val="33"/>
        </w:numPr>
        <w:rPr>
          <w:sz w:val="24"/>
        </w:rPr>
      </w:pPr>
      <w:r w:rsidRPr="002A14CA">
        <w:rPr>
          <w:sz w:val="24"/>
        </w:rPr>
        <w:t>What did it cover?</w:t>
      </w:r>
    </w:p>
    <w:p w14:paraId="1C1DF6D6" w14:textId="77777777" w:rsidR="002A14CA" w:rsidRDefault="002A14CA" w:rsidP="002A14CA">
      <w:pPr>
        <w:numPr>
          <w:ilvl w:val="1"/>
          <w:numId w:val="33"/>
        </w:numPr>
        <w:rPr>
          <w:sz w:val="24"/>
        </w:rPr>
      </w:pPr>
      <w:r w:rsidRPr="002A14CA">
        <w:rPr>
          <w:sz w:val="24"/>
        </w:rPr>
        <w:t>It outlined the powers and responsibilities of the federal government in relation to the First Nations and their Lands.</w:t>
      </w:r>
    </w:p>
    <w:p w14:paraId="4493283D" w14:textId="77777777" w:rsidR="002A14CA" w:rsidRDefault="002A14CA" w:rsidP="002A14CA">
      <w:pPr>
        <w:rPr>
          <w:sz w:val="24"/>
        </w:rPr>
      </w:pPr>
      <w:bookmarkStart w:id="0" w:name="_GoBack"/>
      <w:bookmarkEnd w:id="0"/>
    </w:p>
    <w:p w14:paraId="5C7B8459" w14:textId="77777777" w:rsidR="002A14CA" w:rsidRDefault="002A14CA" w:rsidP="002A14CA">
      <w:pPr>
        <w:rPr>
          <w:sz w:val="24"/>
        </w:rPr>
      </w:pPr>
      <w:r w:rsidRPr="002A14CA">
        <w:rPr>
          <w:sz w:val="24"/>
        </w:rPr>
        <w:t>Text Book Questions – HAND IN</w:t>
      </w:r>
    </w:p>
    <w:p w14:paraId="09914285" w14:textId="77777777" w:rsidR="002A14CA" w:rsidRPr="002A14CA" w:rsidRDefault="002A14CA" w:rsidP="002A14CA">
      <w:pPr>
        <w:numPr>
          <w:ilvl w:val="0"/>
          <w:numId w:val="34"/>
        </w:numPr>
        <w:rPr>
          <w:sz w:val="24"/>
        </w:rPr>
      </w:pPr>
      <w:r w:rsidRPr="002A14CA">
        <w:rPr>
          <w:sz w:val="24"/>
        </w:rPr>
        <w:t>Read page 94 and answer question # 1 and 2</w:t>
      </w:r>
    </w:p>
    <w:p w14:paraId="24B1A948" w14:textId="77777777" w:rsidR="002A14CA" w:rsidRPr="002A14CA" w:rsidRDefault="002A14CA" w:rsidP="002A14CA">
      <w:pPr>
        <w:numPr>
          <w:ilvl w:val="0"/>
          <w:numId w:val="34"/>
        </w:numPr>
        <w:rPr>
          <w:sz w:val="24"/>
        </w:rPr>
      </w:pPr>
      <w:r w:rsidRPr="002A14CA">
        <w:rPr>
          <w:sz w:val="24"/>
        </w:rPr>
        <w:t>Read page 96 and answer Questions # 1 and 2</w:t>
      </w:r>
    </w:p>
    <w:p w14:paraId="4EB7F524" w14:textId="77777777" w:rsidR="002A14CA" w:rsidRPr="002A14CA" w:rsidRDefault="002A14CA" w:rsidP="002A14CA">
      <w:pPr>
        <w:numPr>
          <w:ilvl w:val="0"/>
          <w:numId w:val="34"/>
        </w:numPr>
        <w:rPr>
          <w:sz w:val="24"/>
        </w:rPr>
      </w:pPr>
      <w:r w:rsidRPr="002A14CA">
        <w:rPr>
          <w:sz w:val="24"/>
        </w:rPr>
        <w:t>Read page 97 and answers Questions # 1 - 3</w:t>
      </w:r>
    </w:p>
    <w:p w14:paraId="02443296" w14:textId="77777777" w:rsidR="002A14CA" w:rsidRPr="002A14CA" w:rsidRDefault="002A14CA" w:rsidP="002A14CA">
      <w:pPr>
        <w:rPr>
          <w:sz w:val="24"/>
        </w:rPr>
      </w:pPr>
    </w:p>
    <w:p w14:paraId="0D554311" w14:textId="77777777" w:rsidR="002A14CA" w:rsidRPr="002A14CA" w:rsidRDefault="002A14CA" w:rsidP="002A14CA">
      <w:pPr>
        <w:rPr>
          <w:sz w:val="24"/>
        </w:rPr>
      </w:pPr>
    </w:p>
    <w:sectPr w:rsidR="002A14CA" w:rsidRPr="002A14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E5B9" w14:textId="77777777" w:rsidR="002A14CA" w:rsidRDefault="002A14CA" w:rsidP="002A14CA">
      <w:r>
        <w:separator/>
      </w:r>
    </w:p>
  </w:endnote>
  <w:endnote w:type="continuationSeparator" w:id="0">
    <w:p w14:paraId="240800B4" w14:textId="77777777" w:rsidR="002A14CA" w:rsidRDefault="002A14CA" w:rsidP="002A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5F3D" w14:textId="77777777" w:rsidR="002A14CA" w:rsidRDefault="002A14CA" w:rsidP="002A14CA">
      <w:r>
        <w:separator/>
      </w:r>
    </w:p>
  </w:footnote>
  <w:footnote w:type="continuationSeparator" w:id="0">
    <w:p w14:paraId="682EBD0B" w14:textId="77777777" w:rsidR="002A14CA" w:rsidRDefault="002A14CA" w:rsidP="002A1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6B02" w14:textId="77777777" w:rsidR="002A14CA" w:rsidRDefault="002A14CA">
    <w:pPr>
      <w:pStyle w:val="Header"/>
    </w:pPr>
    <w:r>
      <w:t>CHV2O</w:t>
    </w:r>
    <w:r>
      <w:tab/>
    </w:r>
    <w:r>
      <w:tab/>
    </w:r>
    <w:r>
      <w:tab/>
    </w:r>
    <w:r>
      <w:tab/>
    </w:r>
    <w:r>
      <w:tab/>
    </w:r>
    <w:r>
      <w:tab/>
    </w:r>
    <w:r>
      <w:tab/>
    </w:r>
    <w:r>
      <w:tab/>
    </w:r>
    <w:r>
      <w:tab/>
    </w:r>
    <w:r>
      <w:tab/>
    </w:r>
    <w:r>
      <w:tab/>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6498B"/>
    <w:multiLevelType w:val="hybridMultilevel"/>
    <w:tmpl w:val="46EC472A"/>
    <w:lvl w:ilvl="0" w:tplc="9E02427A">
      <w:start w:val="1"/>
      <w:numFmt w:val="bullet"/>
      <w:lvlText w:val="•"/>
      <w:lvlJc w:val="left"/>
      <w:pPr>
        <w:tabs>
          <w:tab w:val="num" w:pos="720"/>
        </w:tabs>
        <w:ind w:left="720" w:hanging="360"/>
      </w:pPr>
      <w:rPr>
        <w:rFonts w:ascii="Arial" w:hAnsi="Arial" w:hint="default"/>
      </w:rPr>
    </w:lvl>
    <w:lvl w:ilvl="1" w:tplc="D5F0F4EA">
      <w:start w:val="250"/>
      <w:numFmt w:val="bullet"/>
      <w:lvlText w:val="•"/>
      <w:lvlJc w:val="left"/>
      <w:pPr>
        <w:tabs>
          <w:tab w:val="num" w:pos="1440"/>
        </w:tabs>
        <w:ind w:left="1440" w:hanging="360"/>
      </w:pPr>
      <w:rPr>
        <w:rFonts w:ascii="Arial" w:hAnsi="Arial" w:hint="default"/>
      </w:rPr>
    </w:lvl>
    <w:lvl w:ilvl="2" w:tplc="7C1E11A8" w:tentative="1">
      <w:start w:val="1"/>
      <w:numFmt w:val="bullet"/>
      <w:lvlText w:val="•"/>
      <w:lvlJc w:val="left"/>
      <w:pPr>
        <w:tabs>
          <w:tab w:val="num" w:pos="2160"/>
        </w:tabs>
        <w:ind w:left="2160" w:hanging="360"/>
      </w:pPr>
      <w:rPr>
        <w:rFonts w:ascii="Arial" w:hAnsi="Arial" w:hint="default"/>
      </w:rPr>
    </w:lvl>
    <w:lvl w:ilvl="3" w:tplc="97C61E18" w:tentative="1">
      <w:start w:val="1"/>
      <w:numFmt w:val="bullet"/>
      <w:lvlText w:val="•"/>
      <w:lvlJc w:val="left"/>
      <w:pPr>
        <w:tabs>
          <w:tab w:val="num" w:pos="2880"/>
        </w:tabs>
        <w:ind w:left="2880" w:hanging="360"/>
      </w:pPr>
      <w:rPr>
        <w:rFonts w:ascii="Arial" w:hAnsi="Arial" w:hint="default"/>
      </w:rPr>
    </w:lvl>
    <w:lvl w:ilvl="4" w:tplc="03E85022" w:tentative="1">
      <w:start w:val="1"/>
      <w:numFmt w:val="bullet"/>
      <w:lvlText w:val="•"/>
      <w:lvlJc w:val="left"/>
      <w:pPr>
        <w:tabs>
          <w:tab w:val="num" w:pos="3600"/>
        </w:tabs>
        <w:ind w:left="3600" w:hanging="360"/>
      </w:pPr>
      <w:rPr>
        <w:rFonts w:ascii="Arial" w:hAnsi="Arial" w:hint="default"/>
      </w:rPr>
    </w:lvl>
    <w:lvl w:ilvl="5" w:tplc="776E5522" w:tentative="1">
      <w:start w:val="1"/>
      <w:numFmt w:val="bullet"/>
      <w:lvlText w:val="•"/>
      <w:lvlJc w:val="left"/>
      <w:pPr>
        <w:tabs>
          <w:tab w:val="num" w:pos="4320"/>
        </w:tabs>
        <w:ind w:left="4320" w:hanging="360"/>
      </w:pPr>
      <w:rPr>
        <w:rFonts w:ascii="Arial" w:hAnsi="Arial" w:hint="default"/>
      </w:rPr>
    </w:lvl>
    <w:lvl w:ilvl="6" w:tplc="543E3888" w:tentative="1">
      <w:start w:val="1"/>
      <w:numFmt w:val="bullet"/>
      <w:lvlText w:val="•"/>
      <w:lvlJc w:val="left"/>
      <w:pPr>
        <w:tabs>
          <w:tab w:val="num" w:pos="5040"/>
        </w:tabs>
        <w:ind w:left="5040" w:hanging="360"/>
      </w:pPr>
      <w:rPr>
        <w:rFonts w:ascii="Arial" w:hAnsi="Arial" w:hint="default"/>
      </w:rPr>
    </w:lvl>
    <w:lvl w:ilvl="7" w:tplc="27C296D4" w:tentative="1">
      <w:start w:val="1"/>
      <w:numFmt w:val="bullet"/>
      <w:lvlText w:val="•"/>
      <w:lvlJc w:val="left"/>
      <w:pPr>
        <w:tabs>
          <w:tab w:val="num" w:pos="5760"/>
        </w:tabs>
        <w:ind w:left="5760" w:hanging="360"/>
      </w:pPr>
      <w:rPr>
        <w:rFonts w:ascii="Arial" w:hAnsi="Arial" w:hint="default"/>
      </w:rPr>
    </w:lvl>
    <w:lvl w:ilvl="8" w:tplc="E4C892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1DE4CD4"/>
    <w:multiLevelType w:val="hybridMultilevel"/>
    <w:tmpl w:val="3EAA4A4E"/>
    <w:lvl w:ilvl="0" w:tplc="11DC709C">
      <w:start w:val="1"/>
      <w:numFmt w:val="bullet"/>
      <w:lvlText w:val="•"/>
      <w:lvlJc w:val="left"/>
      <w:pPr>
        <w:tabs>
          <w:tab w:val="num" w:pos="720"/>
        </w:tabs>
        <w:ind w:left="720" w:hanging="360"/>
      </w:pPr>
      <w:rPr>
        <w:rFonts w:ascii="Arial" w:hAnsi="Arial" w:hint="default"/>
      </w:rPr>
    </w:lvl>
    <w:lvl w:ilvl="1" w:tplc="9B06A814">
      <w:start w:val="250"/>
      <w:numFmt w:val="bullet"/>
      <w:lvlText w:val="•"/>
      <w:lvlJc w:val="left"/>
      <w:pPr>
        <w:tabs>
          <w:tab w:val="num" w:pos="1440"/>
        </w:tabs>
        <w:ind w:left="1440" w:hanging="360"/>
      </w:pPr>
      <w:rPr>
        <w:rFonts w:ascii="Arial" w:hAnsi="Arial" w:hint="default"/>
      </w:rPr>
    </w:lvl>
    <w:lvl w:ilvl="2" w:tplc="75E0B392" w:tentative="1">
      <w:start w:val="1"/>
      <w:numFmt w:val="bullet"/>
      <w:lvlText w:val="•"/>
      <w:lvlJc w:val="left"/>
      <w:pPr>
        <w:tabs>
          <w:tab w:val="num" w:pos="2160"/>
        </w:tabs>
        <w:ind w:left="2160" w:hanging="360"/>
      </w:pPr>
      <w:rPr>
        <w:rFonts w:ascii="Arial" w:hAnsi="Arial" w:hint="default"/>
      </w:rPr>
    </w:lvl>
    <w:lvl w:ilvl="3" w:tplc="8DBA8136" w:tentative="1">
      <w:start w:val="1"/>
      <w:numFmt w:val="bullet"/>
      <w:lvlText w:val="•"/>
      <w:lvlJc w:val="left"/>
      <w:pPr>
        <w:tabs>
          <w:tab w:val="num" w:pos="2880"/>
        </w:tabs>
        <w:ind w:left="2880" w:hanging="360"/>
      </w:pPr>
      <w:rPr>
        <w:rFonts w:ascii="Arial" w:hAnsi="Arial" w:hint="default"/>
      </w:rPr>
    </w:lvl>
    <w:lvl w:ilvl="4" w:tplc="8786BA62" w:tentative="1">
      <w:start w:val="1"/>
      <w:numFmt w:val="bullet"/>
      <w:lvlText w:val="•"/>
      <w:lvlJc w:val="left"/>
      <w:pPr>
        <w:tabs>
          <w:tab w:val="num" w:pos="3600"/>
        </w:tabs>
        <w:ind w:left="3600" w:hanging="360"/>
      </w:pPr>
      <w:rPr>
        <w:rFonts w:ascii="Arial" w:hAnsi="Arial" w:hint="default"/>
      </w:rPr>
    </w:lvl>
    <w:lvl w:ilvl="5" w:tplc="CE1C8D16" w:tentative="1">
      <w:start w:val="1"/>
      <w:numFmt w:val="bullet"/>
      <w:lvlText w:val="•"/>
      <w:lvlJc w:val="left"/>
      <w:pPr>
        <w:tabs>
          <w:tab w:val="num" w:pos="4320"/>
        </w:tabs>
        <w:ind w:left="4320" w:hanging="360"/>
      </w:pPr>
      <w:rPr>
        <w:rFonts w:ascii="Arial" w:hAnsi="Arial" w:hint="default"/>
      </w:rPr>
    </w:lvl>
    <w:lvl w:ilvl="6" w:tplc="047C81F8" w:tentative="1">
      <w:start w:val="1"/>
      <w:numFmt w:val="bullet"/>
      <w:lvlText w:val="•"/>
      <w:lvlJc w:val="left"/>
      <w:pPr>
        <w:tabs>
          <w:tab w:val="num" w:pos="5040"/>
        </w:tabs>
        <w:ind w:left="5040" w:hanging="360"/>
      </w:pPr>
      <w:rPr>
        <w:rFonts w:ascii="Arial" w:hAnsi="Arial" w:hint="default"/>
      </w:rPr>
    </w:lvl>
    <w:lvl w:ilvl="7" w:tplc="AF166A76" w:tentative="1">
      <w:start w:val="1"/>
      <w:numFmt w:val="bullet"/>
      <w:lvlText w:val="•"/>
      <w:lvlJc w:val="left"/>
      <w:pPr>
        <w:tabs>
          <w:tab w:val="num" w:pos="5760"/>
        </w:tabs>
        <w:ind w:left="5760" w:hanging="360"/>
      </w:pPr>
      <w:rPr>
        <w:rFonts w:ascii="Arial" w:hAnsi="Arial" w:hint="default"/>
      </w:rPr>
    </w:lvl>
    <w:lvl w:ilvl="8" w:tplc="CE5899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661CF"/>
    <w:multiLevelType w:val="hybridMultilevel"/>
    <w:tmpl w:val="136C917C"/>
    <w:lvl w:ilvl="0" w:tplc="C70EE164">
      <w:start w:val="1"/>
      <w:numFmt w:val="bullet"/>
      <w:lvlText w:val="-"/>
      <w:lvlJc w:val="left"/>
      <w:pPr>
        <w:tabs>
          <w:tab w:val="num" w:pos="720"/>
        </w:tabs>
        <w:ind w:left="720" w:hanging="360"/>
      </w:pPr>
      <w:rPr>
        <w:rFonts w:ascii="Times New Roman" w:hAnsi="Times New Roman" w:hint="default"/>
      </w:rPr>
    </w:lvl>
    <w:lvl w:ilvl="1" w:tplc="5F4EB622" w:tentative="1">
      <w:start w:val="1"/>
      <w:numFmt w:val="bullet"/>
      <w:lvlText w:val="-"/>
      <w:lvlJc w:val="left"/>
      <w:pPr>
        <w:tabs>
          <w:tab w:val="num" w:pos="1440"/>
        </w:tabs>
        <w:ind w:left="1440" w:hanging="360"/>
      </w:pPr>
      <w:rPr>
        <w:rFonts w:ascii="Times New Roman" w:hAnsi="Times New Roman" w:hint="default"/>
      </w:rPr>
    </w:lvl>
    <w:lvl w:ilvl="2" w:tplc="D6B0BDAC" w:tentative="1">
      <w:start w:val="1"/>
      <w:numFmt w:val="bullet"/>
      <w:lvlText w:val="-"/>
      <w:lvlJc w:val="left"/>
      <w:pPr>
        <w:tabs>
          <w:tab w:val="num" w:pos="2160"/>
        </w:tabs>
        <w:ind w:left="2160" w:hanging="360"/>
      </w:pPr>
      <w:rPr>
        <w:rFonts w:ascii="Times New Roman" w:hAnsi="Times New Roman" w:hint="default"/>
      </w:rPr>
    </w:lvl>
    <w:lvl w:ilvl="3" w:tplc="F46208E2" w:tentative="1">
      <w:start w:val="1"/>
      <w:numFmt w:val="bullet"/>
      <w:lvlText w:val="-"/>
      <w:lvlJc w:val="left"/>
      <w:pPr>
        <w:tabs>
          <w:tab w:val="num" w:pos="2880"/>
        </w:tabs>
        <w:ind w:left="2880" w:hanging="360"/>
      </w:pPr>
      <w:rPr>
        <w:rFonts w:ascii="Times New Roman" w:hAnsi="Times New Roman" w:hint="default"/>
      </w:rPr>
    </w:lvl>
    <w:lvl w:ilvl="4" w:tplc="3E6AD9C4" w:tentative="1">
      <w:start w:val="1"/>
      <w:numFmt w:val="bullet"/>
      <w:lvlText w:val="-"/>
      <w:lvlJc w:val="left"/>
      <w:pPr>
        <w:tabs>
          <w:tab w:val="num" w:pos="3600"/>
        </w:tabs>
        <w:ind w:left="3600" w:hanging="360"/>
      </w:pPr>
      <w:rPr>
        <w:rFonts w:ascii="Times New Roman" w:hAnsi="Times New Roman" w:hint="default"/>
      </w:rPr>
    </w:lvl>
    <w:lvl w:ilvl="5" w:tplc="DB34001E" w:tentative="1">
      <w:start w:val="1"/>
      <w:numFmt w:val="bullet"/>
      <w:lvlText w:val="-"/>
      <w:lvlJc w:val="left"/>
      <w:pPr>
        <w:tabs>
          <w:tab w:val="num" w:pos="4320"/>
        </w:tabs>
        <w:ind w:left="4320" w:hanging="360"/>
      </w:pPr>
      <w:rPr>
        <w:rFonts w:ascii="Times New Roman" w:hAnsi="Times New Roman" w:hint="default"/>
      </w:rPr>
    </w:lvl>
    <w:lvl w:ilvl="6" w:tplc="DA022B6A" w:tentative="1">
      <w:start w:val="1"/>
      <w:numFmt w:val="bullet"/>
      <w:lvlText w:val="-"/>
      <w:lvlJc w:val="left"/>
      <w:pPr>
        <w:tabs>
          <w:tab w:val="num" w:pos="5040"/>
        </w:tabs>
        <w:ind w:left="5040" w:hanging="360"/>
      </w:pPr>
      <w:rPr>
        <w:rFonts w:ascii="Times New Roman" w:hAnsi="Times New Roman" w:hint="default"/>
      </w:rPr>
    </w:lvl>
    <w:lvl w:ilvl="7" w:tplc="E9E2080E" w:tentative="1">
      <w:start w:val="1"/>
      <w:numFmt w:val="bullet"/>
      <w:lvlText w:val="-"/>
      <w:lvlJc w:val="left"/>
      <w:pPr>
        <w:tabs>
          <w:tab w:val="num" w:pos="5760"/>
        </w:tabs>
        <w:ind w:left="5760" w:hanging="360"/>
      </w:pPr>
      <w:rPr>
        <w:rFonts w:ascii="Times New Roman" w:hAnsi="Times New Roman" w:hint="default"/>
      </w:rPr>
    </w:lvl>
    <w:lvl w:ilvl="8" w:tplc="621433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8B41F61"/>
    <w:multiLevelType w:val="hybridMultilevel"/>
    <w:tmpl w:val="F32CA3F6"/>
    <w:lvl w:ilvl="0" w:tplc="B1023D7C">
      <w:start w:val="1"/>
      <w:numFmt w:val="bullet"/>
      <w:lvlText w:val="-"/>
      <w:lvlJc w:val="left"/>
      <w:pPr>
        <w:tabs>
          <w:tab w:val="num" w:pos="720"/>
        </w:tabs>
        <w:ind w:left="720" w:hanging="360"/>
      </w:pPr>
      <w:rPr>
        <w:rFonts w:ascii="Times New Roman" w:hAnsi="Times New Roman" w:hint="default"/>
      </w:rPr>
    </w:lvl>
    <w:lvl w:ilvl="1" w:tplc="17404558" w:tentative="1">
      <w:start w:val="1"/>
      <w:numFmt w:val="bullet"/>
      <w:lvlText w:val="-"/>
      <w:lvlJc w:val="left"/>
      <w:pPr>
        <w:tabs>
          <w:tab w:val="num" w:pos="1440"/>
        </w:tabs>
        <w:ind w:left="1440" w:hanging="360"/>
      </w:pPr>
      <w:rPr>
        <w:rFonts w:ascii="Times New Roman" w:hAnsi="Times New Roman" w:hint="default"/>
      </w:rPr>
    </w:lvl>
    <w:lvl w:ilvl="2" w:tplc="B57CF8B4" w:tentative="1">
      <w:start w:val="1"/>
      <w:numFmt w:val="bullet"/>
      <w:lvlText w:val="-"/>
      <w:lvlJc w:val="left"/>
      <w:pPr>
        <w:tabs>
          <w:tab w:val="num" w:pos="2160"/>
        </w:tabs>
        <w:ind w:left="2160" w:hanging="360"/>
      </w:pPr>
      <w:rPr>
        <w:rFonts w:ascii="Times New Roman" w:hAnsi="Times New Roman" w:hint="default"/>
      </w:rPr>
    </w:lvl>
    <w:lvl w:ilvl="3" w:tplc="C9763F10" w:tentative="1">
      <w:start w:val="1"/>
      <w:numFmt w:val="bullet"/>
      <w:lvlText w:val="-"/>
      <w:lvlJc w:val="left"/>
      <w:pPr>
        <w:tabs>
          <w:tab w:val="num" w:pos="2880"/>
        </w:tabs>
        <w:ind w:left="2880" w:hanging="360"/>
      </w:pPr>
      <w:rPr>
        <w:rFonts w:ascii="Times New Roman" w:hAnsi="Times New Roman" w:hint="default"/>
      </w:rPr>
    </w:lvl>
    <w:lvl w:ilvl="4" w:tplc="953820B6" w:tentative="1">
      <w:start w:val="1"/>
      <w:numFmt w:val="bullet"/>
      <w:lvlText w:val="-"/>
      <w:lvlJc w:val="left"/>
      <w:pPr>
        <w:tabs>
          <w:tab w:val="num" w:pos="3600"/>
        </w:tabs>
        <w:ind w:left="3600" w:hanging="360"/>
      </w:pPr>
      <w:rPr>
        <w:rFonts w:ascii="Times New Roman" w:hAnsi="Times New Roman" w:hint="default"/>
      </w:rPr>
    </w:lvl>
    <w:lvl w:ilvl="5" w:tplc="6868E440" w:tentative="1">
      <w:start w:val="1"/>
      <w:numFmt w:val="bullet"/>
      <w:lvlText w:val="-"/>
      <w:lvlJc w:val="left"/>
      <w:pPr>
        <w:tabs>
          <w:tab w:val="num" w:pos="4320"/>
        </w:tabs>
        <w:ind w:left="4320" w:hanging="360"/>
      </w:pPr>
      <w:rPr>
        <w:rFonts w:ascii="Times New Roman" w:hAnsi="Times New Roman" w:hint="default"/>
      </w:rPr>
    </w:lvl>
    <w:lvl w:ilvl="6" w:tplc="EFDED682" w:tentative="1">
      <w:start w:val="1"/>
      <w:numFmt w:val="bullet"/>
      <w:lvlText w:val="-"/>
      <w:lvlJc w:val="left"/>
      <w:pPr>
        <w:tabs>
          <w:tab w:val="num" w:pos="5040"/>
        </w:tabs>
        <w:ind w:left="5040" w:hanging="360"/>
      </w:pPr>
      <w:rPr>
        <w:rFonts w:ascii="Times New Roman" w:hAnsi="Times New Roman" w:hint="default"/>
      </w:rPr>
    </w:lvl>
    <w:lvl w:ilvl="7" w:tplc="C832AE0A" w:tentative="1">
      <w:start w:val="1"/>
      <w:numFmt w:val="bullet"/>
      <w:lvlText w:val="-"/>
      <w:lvlJc w:val="left"/>
      <w:pPr>
        <w:tabs>
          <w:tab w:val="num" w:pos="5760"/>
        </w:tabs>
        <w:ind w:left="5760" w:hanging="360"/>
      </w:pPr>
      <w:rPr>
        <w:rFonts w:ascii="Times New Roman" w:hAnsi="Times New Roman" w:hint="default"/>
      </w:rPr>
    </w:lvl>
    <w:lvl w:ilvl="8" w:tplc="3E58267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467238"/>
    <w:multiLevelType w:val="hybridMultilevel"/>
    <w:tmpl w:val="3F6A423E"/>
    <w:lvl w:ilvl="0" w:tplc="A3B02A48">
      <w:start w:val="1"/>
      <w:numFmt w:val="bullet"/>
      <w:lvlText w:val="•"/>
      <w:lvlJc w:val="left"/>
      <w:pPr>
        <w:tabs>
          <w:tab w:val="num" w:pos="720"/>
        </w:tabs>
        <w:ind w:left="720" w:hanging="360"/>
      </w:pPr>
      <w:rPr>
        <w:rFonts w:ascii="Arial" w:hAnsi="Arial" w:hint="default"/>
      </w:rPr>
    </w:lvl>
    <w:lvl w:ilvl="1" w:tplc="6D222C0E">
      <w:start w:val="250"/>
      <w:numFmt w:val="bullet"/>
      <w:lvlText w:val="•"/>
      <w:lvlJc w:val="left"/>
      <w:pPr>
        <w:tabs>
          <w:tab w:val="num" w:pos="1440"/>
        </w:tabs>
        <w:ind w:left="1440" w:hanging="360"/>
      </w:pPr>
      <w:rPr>
        <w:rFonts w:ascii="Arial" w:hAnsi="Arial" w:hint="default"/>
      </w:rPr>
    </w:lvl>
    <w:lvl w:ilvl="2" w:tplc="6C5A20CE" w:tentative="1">
      <w:start w:val="1"/>
      <w:numFmt w:val="bullet"/>
      <w:lvlText w:val="•"/>
      <w:lvlJc w:val="left"/>
      <w:pPr>
        <w:tabs>
          <w:tab w:val="num" w:pos="2160"/>
        </w:tabs>
        <w:ind w:left="2160" w:hanging="360"/>
      </w:pPr>
      <w:rPr>
        <w:rFonts w:ascii="Arial" w:hAnsi="Arial" w:hint="default"/>
      </w:rPr>
    </w:lvl>
    <w:lvl w:ilvl="3" w:tplc="02A24B96" w:tentative="1">
      <w:start w:val="1"/>
      <w:numFmt w:val="bullet"/>
      <w:lvlText w:val="•"/>
      <w:lvlJc w:val="left"/>
      <w:pPr>
        <w:tabs>
          <w:tab w:val="num" w:pos="2880"/>
        </w:tabs>
        <w:ind w:left="2880" w:hanging="360"/>
      </w:pPr>
      <w:rPr>
        <w:rFonts w:ascii="Arial" w:hAnsi="Arial" w:hint="default"/>
      </w:rPr>
    </w:lvl>
    <w:lvl w:ilvl="4" w:tplc="4F827F4C" w:tentative="1">
      <w:start w:val="1"/>
      <w:numFmt w:val="bullet"/>
      <w:lvlText w:val="•"/>
      <w:lvlJc w:val="left"/>
      <w:pPr>
        <w:tabs>
          <w:tab w:val="num" w:pos="3600"/>
        </w:tabs>
        <w:ind w:left="3600" w:hanging="360"/>
      </w:pPr>
      <w:rPr>
        <w:rFonts w:ascii="Arial" w:hAnsi="Arial" w:hint="default"/>
      </w:rPr>
    </w:lvl>
    <w:lvl w:ilvl="5" w:tplc="00587AA2" w:tentative="1">
      <w:start w:val="1"/>
      <w:numFmt w:val="bullet"/>
      <w:lvlText w:val="•"/>
      <w:lvlJc w:val="left"/>
      <w:pPr>
        <w:tabs>
          <w:tab w:val="num" w:pos="4320"/>
        </w:tabs>
        <w:ind w:left="4320" w:hanging="360"/>
      </w:pPr>
      <w:rPr>
        <w:rFonts w:ascii="Arial" w:hAnsi="Arial" w:hint="default"/>
      </w:rPr>
    </w:lvl>
    <w:lvl w:ilvl="6" w:tplc="13B43300" w:tentative="1">
      <w:start w:val="1"/>
      <w:numFmt w:val="bullet"/>
      <w:lvlText w:val="•"/>
      <w:lvlJc w:val="left"/>
      <w:pPr>
        <w:tabs>
          <w:tab w:val="num" w:pos="5040"/>
        </w:tabs>
        <w:ind w:left="5040" w:hanging="360"/>
      </w:pPr>
      <w:rPr>
        <w:rFonts w:ascii="Arial" w:hAnsi="Arial" w:hint="default"/>
      </w:rPr>
    </w:lvl>
    <w:lvl w:ilvl="7" w:tplc="E4E83C80" w:tentative="1">
      <w:start w:val="1"/>
      <w:numFmt w:val="bullet"/>
      <w:lvlText w:val="•"/>
      <w:lvlJc w:val="left"/>
      <w:pPr>
        <w:tabs>
          <w:tab w:val="num" w:pos="5760"/>
        </w:tabs>
        <w:ind w:left="5760" w:hanging="360"/>
      </w:pPr>
      <w:rPr>
        <w:rFonts w:ascii="Arial" w:hAnsi="Arial" w:hint="default"/>
      </w:rPr>
    </w:lvl>
    <w:lvl w:ilvl="8" w:tplc="8BDAC2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096620"/>
    <w:multiLevelType w:val="hybridMultilevel"/>
    <w:tmpl w:val="32904C4C"/>
    <w:lvl w:ilvl="0" w:tplc="92704696">
      <w:start w:val="1"/>
      <w:numFmt w:val="bullet"/>
      <w:lvlText w:val="•"/>
      <w:lvlJc w:val="left"/>
      <w:pPr>
        <w:tabs>
          <w:tab w:val="num" w:pos="720"/>
        </w:tabs>
        <w:ind w:left="720" w:hanging="360"/>
      </w:pPr>
      <w:rPr>
        <w:rFonts w:ascii="Arial" w:hAnsi="Arial" w:hint="default"/>
      </w:rPr>
    </w:lvl>
    <w:lvl w:ilvl="1" w:tplc="6C045822">
      <w:start w:val="250"/>
      <w:numFmt w:val="bullet"/>
      <w:lvlText w:val="•"/>
      <w:lvlJc w:val="left"/>
      <w:pPr>
        <w:tabs>
          <w:tab w:val="num" w:pos="1440"/>
        </w:tabs>
        <w:ind w:left="1440" w:hanging="360"/>
      </w:pPr>
      <w:rPr>
        <w:rFonts w:ascii="Arial" w:hAnsi="Arial" w:hint="default"/>
      </w:rPr>
    </w:lvl>
    <w:lvl w:ilvl="2" w:tplc="7870D2CC" w:tentative="1">
      <w:start w:val="1"/>
      <w:numFmt w:val="bullet"/>
      <w:lvlText w:val="•"/>
      <w:lvlJc w:val="left"/>
      <w:pPr>
        <w:tabs>
          <w:tab w:val="num" w:pos="2160"/>
        </w:tabs>
        <w:ind w:left="2160" w:hanging="360"/>
      </w:pPr>
      <w:rPr>
        <w:rFonts w:ascii="Arial" w:hAnsi="Arial" w:hint="default"/>
      </w:rPr>
    </w:lvl>
    <w:lvl w:ilvl="3" w:tplc="82F8E38C" w:tentative="1">
      <w:start w:val="1"/>
      <w:numFmt w:val="bullet"/>
      <w:lvlText w:val="•"/>
      <w:lvlJc w:val="left"/>
      <w:pPr>
        <w:tabs>
          <w:tab w:val="num" w:pos="2880"/>
        </w:tabs>
        <w:ind w:left="2880" w:hanging="360"/>
      </w:pPr>
      <w:rPr>
        <w:rFonts w:ascii="Arial" w:hAnsi="Arial" w:hint="default"/>
      </w:rPr>
    </w:lvl>
    <w:lvl w:ilvl="4" w:tplc="1EAAC1C6" w:tentative="1">
      <w:start w:val="1"/>
      <w:numFmt w:val="bullet"/>
      <w:lvlText w:val="•"/>
      <w:lvlJc w:val="left"/>
      <w:pPr>
        <w:tabs>
          <w:tab w:val="num" w:pos="3600"/>
        </w:tabs>
        <w:ind w:left="3600" w:hanging="360"/>
      </w:pPr>
      <w:rPr>
        <w:rFonts w:ascii="Arial" w:hAnsi="Arial" w:hint="default"/>
      </w:rPr>
    </w:lvl>
    <w:lvl w:ilvl="5" w:tplc="70641B70" w:tentative="1">
      <w:start w:val="1"/>
      <w:numFmt w:val="bullet"/>
      <w:lvlText w:val="•"/>
      <w:lvlJc w:val="left"/>
      <w:pPr>
        <w:tabs>
          <w:tab w:val="num" w:pos="4320"/>
        </w:tabs>
        <w:ind w:left="4320" w:hanging="360"/>
      </w:pPr>
      <w:rPr>
        <w:rFonts w:ascii="Arial" w:hAnsi="Arial" w:hint="default"/>
      </w:rPr>
    </w:lvl>
    <w:lvl w:ilvl="6" w:tplc="E1FC4252" w:tentative="1">
      <w:start w:val="1"/>
      <w:numFmt w:val="bullet"/>
      <w:lvlText w:val="•"/>
      <w:lvlJc w:val="left"/>
      <w:pPr>
        <w:tabs>
          <w:tab w:val="num" w:pos="5040"/>
        </w:tabs>
        <w:ind w:left="5040" w:hanging="360"/>
      </w:pPr>
      <w:rPr>
        <w:rFonts w:ascii="Arial" w:hAnsi="Arial" w:hint="default"/>
      </w:rPr>
    </w:lvl>
    <w:lvl w:ilvl="7" w:tplc="AB987498" w:tentative="1">
      <w:start w:val="1"/>
      <w:numFmt w:val="bullet"/>
      <w:lvlText w:val="•"/>
      <w:lvlJc w:val="left"/>
      <w:pPr>
        <w:tabs>
          <w:tab w:val="num" w:pos="5760"/>
        </w:tabs>
        <w:ind w:left="5760" w:hanging="360"/>
      </w:pPr>
      <w:rPr>
        <w:rFonts w:ascii="Arial" w:hAnsi="Arial" w:hint="default"/>
      </w:rPr>
    </w:lvl>
    <w:lvl w:ilvl="8" w:tplc="887C9E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1213E3"/>
    <w:multiLevelType w:val="hybridMultilevel"/>
    <w:tmpl w:val="56546B06"/>
    <w:lvl w:ilvl="0" w:tplc="37340DD8">
      <w:start w:val="1"/>
      <w:numFmt w:val="bullet"/>
      <w:lvlText w:val="•"/>
      <w:lvlJc w:val="left"/>
      <w:pPr>
        <w:tabs>
          <w:tab w:val="num" w:pos="720"/>
        </w:tabs>
        <w:ind w:left="720" w:hanging="360"/>
      </w:pPr>
      <w:rPr>
        <w:rFonts w:ascii="Arial" w:hAnsi="Arial" w:hint="default"/>
      </w:rPr>
    </w:lvl>
    <w:lvl w:ilvl="1" w:tplc="5D1440B2" w:tentative="1">
      <w:start w:val="1"/>
      <w:numFmt w:val="bullet"/>
      <w:lvlText w:val="•"/>
      <w:lvlJc w:val="left"/>
      <w:pPr>
        <w:tabs>
          <w:tab w:val="num" w:pos="1440"/>
        </w:tabs>
        <w:ind w:left="1440" w:hanging="360"/>
      </w:pPr>
      <w:rPr>
        <w:rFonts w:ascii="Arial" w:hAnsi="Arial" w:hint="default"/>
      </w:rPr>
    </w:lvl>
    <w:lvl w:ilvl="2" w:tplc="7A9AF714" w:tentative="1">
      <w:start w:val="1"/>
      <w:numFmt w:val="bullet"/>
      <w:lvlText w:val="•"/>
      <w:lvlJc w:val="left"/>
      <w:pPr>
        <w:tabs>
          <w:tab w:val="num" w:pos="2160"/>
        </w:tabs>
        <w:ind w:left="2160" w:hanging="360"/>
      </w:pPr>
      <w:rPr>
        <w:rFonts w:ascii="Arial" w:hAnsi="Arial" w:hint="default"/>
      </w:rPr>
    </w:lvl>
    <w:lvl w:ilvl="3" w:tplc="42D07F02" w:tentative="1">
      <w:start w:val="1"/>
      <w:numFmt w:val="bullet"/>
      <w:lvlText w:val="•"/>
      <w:lvlJc w:val="left"/>
      <w:pPr>
        <w:tabs>
          <w:tab w:val="num" w:pos="2880"/>
        </w:tabs>
        <w:ind w:left="2880" w:hanging="360"/>
      </w:pPr>
      <w:rPr>
        <w:rFonts w:ascii="Arial" w:hAnsi="Arial" w:hint="default"/>
      </w:rPr>
    </w:lvl>
    <w:lvl w:ilvl="4" w:tplc="F3AC8D24" w:tentative="1">
      <w:start w:val="1"/>
      <w:numFmt w:val="bullet"/>
      <w:lvlText w:val="•"/>
      <w:lvlJc w:val="left"/>
      <w:pPr>
        <w:tabs>
          <w:tab w:val="num" w:pos="3600"/>
        </w:tabs>
        <w:ind w:left="3600" w:hanging="360"/>
      </w:pPr>
      <w:rPr>
        <w:rFonts w:ascii="Arial" w:hAnsi="Arial" w:hint="default"/>
      </w:rPr>
    </w:lvl>
    <w:lvl w:ilvl="5" w:tplc="354AAF2C" w:tentative="1">
      <w:start w:val="1"/>
      <w:numFmt w:val="bullet"/>
      <w:lvlText w:val="•"/>
      <w:lvlJc w:val="left"/>
      <w:pPr>
        <w:tabs>
          <w:tab w:val="num" w:pos="4320"/>
        </w:tabs>
        <w:ind w:left="4320" w:hanging="360"/>
      </w:pPr>
      <w:rPr>
        <w:rFonts w:ascii="Arial" w:hAnsi="Arial" w:hint="default"/>
      </w:rPr>
    </w:lvl>
    <w:lvl w:ilvl="6" w:tplc="D3BA269A" w:tentative="1">
      <w:start w:val="1"/>
      <w:numFmt w:val="bullet"/>
      <w:lvlText w:val="•"/>
      <w:lvlJc w:val="left"/>
      <w:pPr>
        <w:tabs>
          <w:tab w:val="num" w:pos="5040"/>
        </w:tabs>
        <w:ind w:left="5040" w:hanging="360"/>
      </w:pPr>
      <w:rPr>
        <w:rFonts w:ascii="Arial" w:hAnsi="Arial" w:hint="default"/>
      </w:rPr>
    </w:lvl>
    <w:lvl w:ilvl="7" w:tplc="3C74BC56" w:tentative="1">
      <w:start w:val="1"/>
      <w:numFmt w:val="bullet"/>
      <w:lvlText w:val="•"/>
      <w:lvlJc w:val="left"/>
      <w:pPr>
        <w:tabs>
          <w:tab w:val="num" w:pos="5760"/>
        </w:tabs>
        <w:ind w:left="5760" w:hanging="360"/>
      </w:pPr>
      <w:rPr>
        <w:rFonts w:ascii="Arial" w:hAnsi="Arial" w:hint="default"/>
      </w:rPr>
    </w:lvl>
    <w:lvl w:ilvl="8" w:tplc="9E56C3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47A1F96"/>
    <w:multiLevelType w:val="hybridMultilevel"/>
    <w:tmpl w:val="0E7CF180"/>
    <w:lvl w:ilvl="0" w:tplc="45AE7DDA">
      <w:start w:val="1"/>
      <w:numFmt w:val="bullet"/>
      <w:lvlText w:val="•"/>
      <w:lvlJc w:val="left"/>
      <w:pPr>
        <w:tabs>
          <w:tab w:val="num" w:pos="720"/>
        </w:tabs>
        <w:ind w:left="720" w:hanging="360"/>
      </w:pPr>
      <w:rPr>
        <w:rFonts w:ascii="Arial" w:hAnsi="Arial" w:hint="default"/>
      </w:rPr>
    </w:lvl>
    <w:lvl w:ilvl="1" w:tplc="72B4F1CC">
      <w:start w:val="250"/>
      <w:numFmt w:val="bullet"/>
      <w:lvlText w:val="•"/>
      <w:lvlJc w:val="left"/>
      <w:pPr>
        <w:tabs>
          <w:tab w:val="num" w:pos="1440"/>
        </w:tabs>
        <w:ind w:left="1440" w:hanging="360"/>
      </w:pPr>
      <w:rPr>
        <w:rFonts w:ascii="Arial" w:hAnsi="Arial" w:hint="default"/>
      </w:rPr>
    </w:lvl>
    <w:lvl w:ilvl="2" w:tplc="C0E2221E" w:tentative="1">
      <w:start w:val="1"/>
      <w:numFmt w:val="bullet"/>
      <w:lvlText w:val="•"/>
      <w:lvlJc w:val="left"/>
      <w:pPr>
        <w:tabs>
          <w:tab w:val="num" w:pos="2160"/>
        </w:tabs>
        <w:ind w:left="2160" w:hanging="360"/>
      </w:pPr>
      <w:rPr>
        <w:rFonts w:ascii="Arial" w:hAnsi="Arial" w:hint="default"/>
      </w:rPr>
    </w:lvl>
    <w:lvl w:ilvl="3" w:tplc="3A8C7EF2" w:tentative="1">
      <w:start w:val="1"/>
      <w:numFmt w:val="bullet"/>
      <w:lvlText w:val="•"/>
      <w:lvlJc w:val="left"/>
      <w:pPr>
        <w:tabs>
          <w:tab w:val="num" w:pos="2880"/>
        </w:tabs>
        <w:ind w:left="2880" w:hanging="360"/>
      </w:pPr>
      <w:rPr>
        <w:rFonts w:ascii="Arial" w:hAnsi="Arial" w:hint="default"/>
      </w:rPr>
    </w:lvl>
    <w:lvl w:ilvl="4" w:tplc="74FE8F20" w:tentative="1">
      <w:start w:val="1"/>
      <w:numFmt w:val="bullet"/>
      <w:lvlText w:val="•"/>
      <w:lvlJc w:val="left"/>
      <w:pPr>
        <w:tabs>
          <w:tab w:val="num" w:pos="3600"/>
        </w:tabs>
        <w:ind w:left="3600" w:hanging="360"/>
      </w:pPr>
      <w:rPr>
        <w:rFonts w:ascii="Arial" w:hAnsi="Arial" w:hint="default"/>
      </w:rPr>
    </w:lvl>
    <w:lvl w:ilvl="5" w:tplc="296C64D6" w:tentative="1">
      <w:start w:val="1"/>
      <w:numFmt w:val="bullet"/>
      <w:lvlText w:val="•"/>
      <w:lvlJc w:val="left"/>
      <w:pPr>
        <w:tabs>
          <w:tab w:val="num" w:pos="4320"/>
        </w:tabs>
        <w:ind w:left="4320" w:hanging="360"/>
      </w:pPr>
      <w:rPr>
        <w:rFonts w:ascii="Arial" w:hAnsi="Arial" w:hint="default"/>
      </w:rPr>
    </w:lvl>
    <w:lvl w:ilvl="6" w:tplc="D976256A" w:tentative="1">
      <w:start w:val="1"/>
      <w:numFmt w:val="bullet"/>
      <w:lvlText w:val="•"/>
      <w:lvlJc w:val="left"/>
      <w:pPr>
        <w:tabs>
          <w:tab w:val="num" w:pos="5040"/>
        </w:tabs>
        <w:ind w:left="5040" w:hanging="360"/>
      </w:pPr>
      <w:rPr>
        <w:rFonts w:ascii="Arial" w:hAnsi="Arial" w:hint="default"/>
      </w:rPr>
    </w:lvl>
    <w:lvl w:ilvl="7" w:tplc="BB24F472" w:tentative="1">
      <w:start w:val="1"/>
      <w:numFmt w:val="bullet"/>
      <w:lvlText w:val="•"/>
      <w:lvlJc w:val="left"/>
      <w:pPr>
        <w:tabs>
          <w:tab w:val="num" w:pos="5760"/>
        </w:tabs>
        <w:ind w:left="5760" w:hanging="360"/>
      </w:pPr>
      <w:rPr>
        <w:rFonts w:ascii="Arial" w:hAnsi="Arial" w:hint="default"/>
      </w:rPr>
    </w:lvl>
    <w:lvl w:ilvl="8" w:tplc="5BD695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CAC7C90"/>
    <w:multiLevelType w:val="hybridMultilevel"/>
    <w:tmpl w:val="CD00FED6"/>
    <w:lvl w:ilvl="0" w:tplc="F97A87BC">
      <w:start w:val="1"/>
      <w:numFmt w:val="decimal"/>
      <w:lvlText w:val="%1."/>
      <w:lvlJc w:val="left"/>
      <w:pPr>
        <w:tabs>
          <w:tab w:val="num" w:pos="360"/>
        </w:tabs>
        <w:ind w:left="360" w:hanging="360"/>
      </w:pPr>
    </w:lvl>
    <w:lvl w:ilvl="1" w:tplc="C2DAC65C">
      <w:start w:val="250"/>
      <w:numFmt w:val="bullet"/>
      <w:lvlText w:val="-"/>
      <w:lvlJc w:val="left"/>
      <w:pPr>
        <w:tabs>
          <w:tab w:val="num" w:pos="1080"/>
        </w:tabs>
        <w:ind w:left="1080" w:hanging="360"/>
      </w:pPr>
      <w:rPr>
        <w:rFonts w:ascii="Times New Roman" w:hAnsi="Times New Roman" w:hint="default"/>
      </w:rPr>
    </w:lvl>
    <w:lvl w:ilvl="2" w:tplc="7520B466" w:tentative="1">
      <w:start w:val="1"/>
      <w:numFmt w:val="decimal"/>
      <w:lvlText w:val="%3."/>
      <w:lvlJc w:val="left"/>
      <w:pPr>
        <w:tabs>
          <w:tab w:val="num" w:pos="1800"/>
        </w:tabs>
        <w:ind w:left="1800" w:hanging="360"/>
      </w:pPr>
    </w:lvl>
    <w:lvl w:ilvl="3" w:tplc="615444CA" w:tentative="1">
      <w:start w:val="1"/>
      <w:numFmt w:val="decimal"/>
      <w:lvlText w:val="%4."/>
      <w:lvlJc w:val="left"/>
      <w:pPr>
        <w:tabs>
          <w:tab w:val="num" w:pos="2520"/>
        </w:tabs>
        <w:ind w:left="2520" w:hanging="360"/>
      </w:pPr>
    </w:lvl>
    <w:lvl w:ilvl="4" w:tplc="52921B72" w:tentative="1">
      <w:start w:val="1"/>
      <w:numFmt w:val="decimal"/>
      <w:lvlText w:val="%5."/>
      <w:lvlJc w:val="left"/>
      <w:pPr>
        <w:tabs>
          <w:tab w:val="num" w:pos="3240"/>
        </w:tabs>
        <w:ind w:left="3240" w:hanging="360"/>
      </w:pPr>
    </w:lvl>
    <w:lvl w:ilvl="5" w:tplc="4906E19A" w:tentative="1">
      <w:start w:val="1"/>
      <w:numFmt w:val="decimal"/>
      <w:lvlText w:val="%6."/>
      <w:lvlJc w:val="left"/>
      <w:pPr>
        <w:tabs>
          <w:tab w:val="num" w:pos="3960"/>
        </w:tabs>
        <w:ind w:left="3960" w:hanging="360"/>
      </w:pPr>
    </w:lvl>
    <w:lvl w:ilvl="6" w:tplc="92569542" w:tentative="1">
      <w:start w:val="1"/>
      <w:numFmt w:val="decimal"/>
      <w:lvlText w:val="%7."/>
      <w:lvlJc w:val="left"/>
      <w:pPr>
        <w:tabs>
          <w:tab w:val="num" w:pos="4680"/>
        </w:tabs>
        <w:ind w:left="4680" w:hanging="360"/>
      </w:pPr>
    </w:lvl>
    <w:lvl w:ilvl="7" w:tplc="B074D3C8" w:tentative="1">
      <w:start w:val="1"/>
      <w:numFmt w:val="decimal"/>
      <w:lvlText w:val="%8."/>
      <w:lvlJc w:val="left"/>
      <w:pPr>
        <w:tabs>
          <w:tab w:val="num" w:pos="5400"/>
        </w:tabs>
        <w:ind w:left="5400" w:hanging="360"/>
      </w:pPr>
    </w:lvl>
    <w:lvl w:ilvl="8" w:tplc="1D7A48B0" w:tentative="1">
      <w:start w:val="1"/>
      <w:numFmt w:val="decimal"/>
      <w:lvlText w:val="%9."/>
      <w:lvlJc w:val="left"/>
      <w:pPr>
        <w:tabs>
          <w:tab w:val="num" w:pos="6120"/>
        </w:tabs>
        <w:ind w:left="6120" w:hanging="360"/>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00B5C6A"/>
    <w:multiLevelType w:val="hybridMultilevel"/>
    <w:tmpl w:val="0F9AF2C6"/>
    <w:lvl w:ilvl="0" w:tplc="18A03C3A">
      <w:start w:val="1"/>
      <w:numFmt w:val="bullet"/>
      <w:lvlText w:val="•"/>
      <w:lvlJc w:val="left"/>
      <w:pPr>
        <w:tabs>
          <w:tab w:val="num" w:pos="720"/>
        </w:tabs>
        <w:ind w:left="720" w:hanging="360"/>
      </w:pPr>
      <w:rPr>
        <w:rFonts w:ascii="Arial" w:hAnsi="Arial" w:hint="default"/>
      </w:rPr>
    </w:lvl>
    <w:lvl w:ilvl="1" w:tplc="04E88AF6" w:tentative="1">
      <w:start w:val="1"/>
      <w:numFmt w:val="bullet"/>
      <w:lvlText w:val="•"/>
      <w:lvlJc w:val="left"/>
      <w:pPr>
        <w:tabs>
          <w:tab w:val="num" w:pos="1440"/>
        </w:tabs>
        <w:ind w:left="1440" w:hanging="360"/>
      </w:pPr>
      <w:rPr>
        <w:rFonts w:ascii="Arial" w:hAnsi="Arial" w:hint="default"/>
      </w:rPr>
    </w:lvl>
    <w:lvl w:ilvl="2" w:tplc="6D9EC238" w:tentative="1">
      <w:start w:val="1"/>
      <w:numFmt w:val="bullet"/>
      <w:lvlText w:val="•"/>
      <w:lvlJc w:val="left"/>
      <w:pPr>
        <w:tabs>
          <w:tab w:val="num" w:pos="2160"/>
        </w:tabs>
        <w:ind w:left="2160" w:hanging="360"/>
      </w:pPr>
      <w:rPr>
        <w:rFonts w:ascii="Arial" w:hAnsi="Arial" w:hint="default"/>
      </w:rPr>
    </w:lvl>
    <w:lvl w:ilvl="3" w:tplc="76B6B9BA" w:tentative="1">
      <w:start w:val="1"/>
      <w:numFmt w:val="bullet"/>
      <w:lvlText w:val="•"/>
      <w:lvlJc w:val="left"/>
      <w:pPr>
        <w:tabs>
          <w:tab w:val="num" w:pos="2880"/>
        </w:tabs>
        <w:ind w:left="2880" w:hanging="360"/>
      </w:pPr>
      <w:rPr>
        <w:rFonts w:ascii="Arial" w:hAnsi="Arial" w:hint="default"/>
      </w:rPr>
    </w:lvl>
    <w:lvl w:ilvl="4" w:tplc="C8E2FDDC" w:tentative="1">
      <w:start w:val="1"/>
      <w:numFmt w:val="bullet"/>
      <w:lvlText w:val="•"/>
      <w:lvlJc w:val="left"/>
      <w:pPr>
        <w:tabs>
          <w:tab w:val="num" w:pos="3600"/>
        </w:tabs>
        <w:ind w:left="3600" w:hanging="360"/>
      </w:pPr>
      <w:rPr>
        <w:rFonts w:ascii="Arial" w:hAnsi="Arial" w:hint="default"/>
      </w:rPr>
    </w:lvl>
    <w:lvl w:ilvl="5" w:tplc="71A8DE2A" w:tentative="1">
      <w:start w:val="1"/>
      <w:numFmt w:val="bullet"/>
      <w:lvlText w:val="•"/>
      <w:lvlJc w:val="left"/>
      <w:pPr>
        <w:tabs>
          <w:tab w:val="num" w:pos="4320"/>
        </w:tabs>
        <w:ind w:left="4320" w:hanging="360"/>
      </w:pPr>
      <w:rPr>
        <w:rFonts w:ascii="Arial" w:hAnsi="Arial" w:hint="default"/>
      </w:rPr>
    </w:lvl>
    <w:lvl w:ilvl="6" w:tplc="7CFE7A24" w:tentative="1">
      <w:start w:val="1"/>
      <w:numFmt w:val="bullet"/>
      <w:lvlText w:val="•"/>
      <w:lvlJc w:val="left"/>
      <w:pPr>
        <w:tabs>
          <w:tab w:val="num" w:pos="5040"/>
        </w:tabs>
        <w:ind w:left="5040" w:hanging="360"/>
      </w:pPr>
      <w:rPr>
        <w:rFonts w:ascii="Arial" w:hAnsi="Arial" w:hint="default"/>
      </w:rPr>
    </w:lvl>
    <w:lvl w:ilvl="7" w:tplc="5D1213CE" w:tentative="1">
      <w:start w:val="1"/>
      <w:numFmt w:val="bullet"/>
      <w:lvlText w:val="•"/>
      <w:lvlJc w:val="left"/>
      <w:pPr>
        <w:tabs>
          <w:tab w:val="num" w:pos="5760"/>
        </w:tabs>
        <w:ind w:left="5760" w:hanging="360"/>
      </w:pPr>
      <w:rPr>
        <w:rFonts w:ascii="Arial" w:hAnsi="Arial" w:hint="default"/>
      </w:rPr>
    </w:lvl>
    <w:lvl w:ilvl="8" w:tplc="3B3487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816F50"/>
    <w:multiLevelType w:val="hybridMultilevel"/>
    <w:tmpl w:val="CD00FED6"/>
    <w:lvl w:ilvl="0" w:tplc="F97A87BC">
      <w:start w:val="1"/>
      <w:numFmt w:val="decimal"/>
      <w:lvlText w:val="%1."/>
      <w:lvlJc w:val="left"/>
      <w:pPr>
        <w:tabs>
          <w:tab w:val="num" w:pos="360"/>
        </w:tabs>
        <w:ind w:left="360" w:hanging="360"/>
      </w:pPr>
    </w:lvl>
    <w:lvl w:ilvl="1" w:tplc="C2DAC65C">
      <w:start w:val="250"/>
      <w:numFmt w:val="bullet"/>
      <w:lvlText w:val="-"/>
      <w:lvlJc w:val="left"/>
      <w:pPr>
        <w:tabs>
          <w:tab w:val="num" w:pos="1080"/>
        </w:tabs>
        <w:ind w:left="1080" w:hanging="360"/>
      </w:pPr>
      <w:rPr>
        <w:rFonts w:ascii="Times New Roman" w:hAnsi="Times New Roman" w:hint="default"/>
      </w:rPr>
    </w:lvl>
    <w:lvl w:ilvl="2" w:tplc="7520B466" w:tentative="1">
      <w:start w:val="1"/>
      <w:numFmt w:val="decimal"/>
      <w:lvlText w:val="%3."/>
      <w:lvlJc w:val="left"/>
      <w:pPr>
        <w:tabs>
          <w:tab w:val="num" w:pos="1800"/>
        </w:tabs>
        <w:ind w:left="1800" w:hanging="360"/>
      </w:pPr>
    </w:lvl>
    <w:lvl w:ilvl="3" w:tplc="615444CA" w:tentative="1">
      <w:start w:val="1"/>
      <w:numFmt w:val="decimal"/>
      <w:lvlText w:val="%4."/>
      <w:lvlJc w:val="left"/>
      <w:pPr>
        <w:tabs>
          <w:tab w:val="num" w:pos="2520"/>
        </w:tabs>
        <w:ind w:left="2520" w:hanging="360"/>
      </w:pPr>
    </w:lvl>
    <w:lvl w:ilvl="4" w:tplc="52921B72" w:tentative="1">
      <w:start w:val="1"/>
      <w:numFmt w:val="decimal"/>
      <w:lvlText w:val="%5."/>
      <w:lvlJc w:val="left"/>
      <w:pPr>
        <w:tabs>
          <w:tab w:val="num" w:pos="3240"/>
        </w:tabs>
        <w:ind w:left="3240" w:hanging="360"/>
      </w:pPr>
    </w:lvl>
    <w:lvl w:ilvl="5" w:tplc="4906E19A" w:tentative="1">
      <w:start w:val="1"/>
      <w:numFmt w:val="decimal"/>
      <w:lvlText w:val="%6."/>
      <w:lvlJc w:val="left"/>
      <w:pPr>
        <w:tabs>
          <w:tab w:val="num" w:pos="3960"/>
        </w:tabs>
        <w:ind w:left="3960" w:hanging="360"/>
      </w:pPr>
    </w:lvl>
    <w:lvl w:ilvl="6" w:tplc="92569542" w:tentative="1">
      <w:start w:val="1"/>
      <w:numFmt w:val="decimal"/>
      <w:lvlText w:val="%7."/>
      <w:lvlJc w:val="left"/>
      <w:pPr>
        <w:tabs>
          <w:tab w:val="num" w:pos="4680"/>
        </w:tabs>
        <w:ind w:left="4680" w:hanging="360"/>
      </w:pPr>
    </w:lvl>
    <w:lvl w:ilvl="7" w:tplc="B074D3C8" w:tentative="1">
      <w:start w:val="1"/>
      <w:numFmt w:val="decimal"/>
      <w:lvlText w:val="%8."/>
      <w:lvlJc w:val="left"/>
      <w:pPr>
        <w:tabs>
          <w:tab w:val="num" w:pos="5400"/>
        </w:tabs>
        <w:ind w:left="5400" w:hanging="360"/>
      </w:pPr>
    </w:lvl>
    <w:lvl w:ilvl="8" w:tplc="1D7A48B0" w:tentative="1">
      <w:start w:val="1"/>
      <w:numFmt w:val="decimal"/>
      <w:lvlText w:val="%9."/>
      <w:lvlJc w:val="left"/>
      <w:pPr>
        <w:tabs>
          <w:tab w:val="num" w:pos="6120"/>
        </w:tabs>
        <w:ind w:left="6120" w:hanging="360"/>
      </w:pPr>
    </w:lvl>
  </w:abstractNum>
  <w:abstractNum w:abstractNumId="33" w15:restartNumberingAfterBreak="0">
    <w:nsid w:val="7A433E7B"/>
    <w:multiLevelType w:val="hybridMultilevel"/>
    <w:tmpl w:val="5A304BAA"/>
    <w:lvl w:ilvl="0" w:tplc="476C576E">
      <w:start w:val="1"/>
      <w:numFmt w:val="bullet"/>
      <w:lvlText w:val="•"/>
      <w:lvlJc w:val="left"/>
      <w:pPr>
        <w:tabs>
          <w:tab w:val="num" w:pos="720"/>
        </w:tabs>
        <w:ind w:left="720" w:hanging="360"/>
      </w:pPr>
      <w:rPr>
        <w:rFonts w:ascii="Arial" w:hAnsi="Arial" w:hint="default"/>
      </w:rPr>
    </w:lvl>
    <w:lvl w:ilvl="1" w:tplc="8E4EC0AE">
      <w:start w:val="250"/>
      <w:numFmt w:val="bullet"/>
      <w:lvlText w:val="•"/>
      <w:lvlJc w:val="left"/>
      <w:pPr>
        <w:tabs>
          <w:tab w:val="num" w:pos="1440"/>
        </w:tabs>
        <w:ind w:left="1440" w:hanging="360"/>
      </w:pPr>
      <w:rPr>
        <w:rFonts w:ascii="Arial" w:hAnsi="Arial" w:hint="default"/>
      </w:rPr>
    </w:lvl>
    <w:lvl w:ilvl="2" w:tplc="5928B964">
      <w:start w:val="1"/>
      <w:numFmt w:val="decimal"/>
      <w:lvlText w:val="%3."/>
      <w:lvlJc w:val="left"/>
      <w:pPr>
        <w:tabs>
          <w:tab w:val="num" w:pos="2160"/>
        </w:tabs>
        <w:ind w:left="2160" w:hanging="360"/>
      </w:pPr>
    </w:lvl>
    <w:lvl w:ilvl="3" w:tplc="D03E79C6" w:tentative="1">
      <w:start w:val="1"/>
      <w:numFmt w:val="bullet"/>
      <w:lvlText w:val="•"/>
      <w:lvlJc w:val="left"/>
      <w:pPr>
        <w:tabs>
          <w:tab w:val="num" w:pos="2880"/>
        </w:tabs>
        <w:ind w:left="2880" w:hanging="360"/>
      </w:pPr>
      <w:rPr>
        <w:rFonts w:ascii="Arial" w:hAnsi="Arial" w:hint="default"/>
      </w:rPr>
    </w:lvl>
    <w:lvl w:ilvl="4" w:tplc="00CA9870" w:tentative="1">
      <w:start w:val="1"/>
      <w:numFmt w:val="bullet"/>
      <w:lvlText w:val="•"/>
      <w:lvlJc w:val="left"/>
      <w:pPr>
        <w:tabs>
          <w:tab w:val="num" w:pos="3600"/>
        </w:tabs>
        <w:ind w:left="3600" w:hanging="360"/>
      </w:pPr>
      <w:rPr>
        <w:rFonts w:ascii="Arial" w:hAnsi="Arial" w:hint="default"/>
      </w:rPr>
    </w:lvl>
    <w:lvl w:ilvl="5" w:tplc="AB2073BE" w:tentative="1">
      <w:start w:val="1"/>
      <w:numFmt w:val="bullet"/>
      <w:lvlText w:val="•"/>
      <w:lvlJc w:val="left"/>
      <w:pPr>
        <w:tabs>
          <w:tab w:val="num" w:pos="4320"/>
        </w:tabs>
        <w:ind w:left="4320" w:hanging="360"/>
      </w:pPr>
      <w:rPr>
        <w:rFonts w:ascii="Arial" w:hAnsi="Arial" w:hint="default"/>
      </w:rPr>
    </w:lvl>
    <w:lvl w:ilvl="6" w:tplc="B010EC70" w:tentative="1">
      <w:start w:val="1"/>
      <w:numFmt w:val="bullet"/>
      <w:lvlText w:val="•"/>
      <w:lvlJc w:val="left"/>
      <w:pPr>
        <w:tabs>
          <w:tab w:val="num" w:pos="5040"/>
        </w:tabs>
        <w:ind w:left="5040" w:hanging="360"/>
      </w:pPr>
      <w:rPr>
        <w:rFonts w:ascii="Arial" w:hAnsi="Arial" w:hint="default"/>
      </w:rPr>
    </w:lvl>
    <w:lvl w:ilvl="7" w:tplc="04742B96" w:tentative="1">
      <w:start w:val="1"/>
      <w:numFmt w:val="bullet"/>
      <w:lvlText w:val="•"/>
      <w:lvlJc w:val="left"/>
      <w:pPr>
        <w:tabs>
          <w:tab w:val="num" w:pos="5760"/>
        </w:tabs>
        <w:ind w:left="5760" w:hanging="360"/>
      </w:pPr>
      <w:rPr>
        <w:rFonts w:ascii="Arial" w:hAnsi="Arial" w:hint="default"/>
      </w:rPr>
    </w:lvl>
    <w:lvl w:ilvl="8" w:tplc="88FCCB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6"/>
  </w:num>
  <w:num w:numId="3">
    <w:abstractNumId w:val="12"/>
  </w:num>
  <w:num w:numId="4">
    <w:abstractNumId w:val="31"/>
  </w:num>
  <w:num w:numId="5">
    <w:abstractNumId w:val="17"/>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1"/>
  </w:num>
  <w:num w:numId="20">
    <w:abstractNumId w:val="29"/>
  </w:num>
  <w:num w:numId="21">
    <w:abstractNumId w:val="24"/>
  </w:num>
  <w:num w:numId="22">
    <w:abstractNumId w:val="14"/>
  </w:num>
  <w:num w:numId="23">
    <w:abstractNumId w:val="34"/>
  </w:num>
  <w:num w:numId="24">
    <w:abstractNumId w:val="33"/>
  </w:num>
  <w:num w:numId="25">
    <w:abstractNumId w:val="22"/>
  </w:num>
  <w:num w:numId="26">
    <w:abstractNumId w:val="28"/>
  </w:num>
  <w:num w:numId="27">
    <w:abstractNumId w:val="13"/>
  </w:num>
  <w:num w:numId="28">
    <w:abstractNumId w:val="15"/>
  </w:num>
  <w:num w:numId="29">
    <w:abstractNumId w:val="10"/>
  </w:num>
  <w:num w:numId="30">
    <w:abstractNumId w:val="11"/>
  </w:num>
  <w:num w:numId="31">
    <w:abstractNumId w:val="19"/>
  </w:num>
  <w:num w:numId="32">
    <w:abstractNumId w:val="20"/>
  </w:num>
  <w:num w:numId="33">
    <w:abstractNumId w:val="26"/>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CA"/>
    <w:rsid w:val="002A14CA"/>
    <w:rsid w:val="00645252"/>
    <w:rsid w:val="006D3D74"/>
    <w:rsid w:val="0083569A"/>
    <w:rsid w:val="00A9204E"/>
    <w:rsid w:val="00D8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7A15"/>
  <w15:chartTrackingRefBased/>
  <w15:docId w15:val="{6271E695-5818-4906-B36E-046C9636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A1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206">
      <w:bodyDiv w:val="1"/>
      <w:marLeft w:val="0"/>
      <w:marRight w:val="0"/>
      <w:marTop w:val="0"/>
      <w:marBottom w:val="0"/>
      <w:divBdr>
        <w:top w:val="none" w:sz="0" w:space="0" w:color="auto"/>
        <w:left w:val="none" w:sz="0" w:space="0" w:color="auto"/>
        <w:bottom w:val="none" w:sz="0" w:space="0" w:color="auto"/>
        <w:right w:val="none" w:sz="0" w:space="0" w:color="auto"/>
      </w:divBdr>
      <w:divsChild>
        <w:div w:id="1038433868">
          <w:marLeft w:val="446"/>
          <w:marRight w:val="0"/>
          <w:marTop w:val="0"/>
          <w:marBottom w:val="200"/>
          <w:divBdr>
            <w:top w:val="none" w:sz="0" w:space="0" w:color="auto"/>
            <w:left w:val="none" w:sz="0" w:space="0" w:color="auto"/>
            <w:bottom w:val="none" w:sz="0" w:space="0" w:color="auto"/>
            <w:right w:val="none" w:sz="0" w:space="0" w:color="auto"/>
          </w:divBdr>
        </w:div>
        <w:div w:id="973484952">
          <w:marLeft w:val="446"/>
          <w:marRight w:val="0"/>
          <w:marTop w:val="0"/>
          <w:marBottom w:val="200"/>
          <w:divBdr>
            <w:top w:val="none" w:sz="0" w:space="0" w:color="auto"/>
            <w:left w:val="none" w:sz="0" w:space="0" w:color="auto"/>
            <w:bottom w:val="none" w:sz="0" w:space="0" w:color="auto"/>
            <w:right w:val="none" w:sz="0" w:space="0" w:color="auto"/>
          </w:divBdr>
        </w:div>
        <w:div w:id="1287666216">
          <w:marLeft w:val="1166"/>
          <w:marRight w:val="0"/>
          <w:marTop w:val="0"/>
          <w:marBottom w:val="200"/>
          <w:divBdr>
            <w:top w:val="none" w:sz="0" w:space="0" w:color="auto"/>
            <w:left w:val="none" w:sz="0" w:space="0" w:color="auto"/>
            <w:bottom w:val="none" w:sz="0" w:space="0" w:color="auto"/>
            <w:right w:val="none" w:sz="0" w:space="0" w:color="auto"/>
          </w:divBdr>
        </w:div>
        <w:div w:id="104034577">
          <w:marLeft w:val="446"/>
          <w:marRight w:val="0"/>
          <w:marTop w:val="0"/>
          <w:marBottom w:val="200"/>
          <w:divBdr>
            <w:top w:val="none" w:sz="0" w:space="0" w:color="auto"/>
            <w:left w:val="none" w:sz="0" w:space="0" w:color="auto"/>
            <w:bottom w:val="none" w:sz="0" w:space="0" w:color="auto"/>
            <w:right w:val="none" w:sz="0" w:space="0" w:color="auto"/>
          </w:divBdr>
        </w:div>
        <w:div w:id="1853035052">
          <w:marLeft w:val="1166"/>
          <w:marRight w:val="0"/>
          <w:marTop w:val="0"/>
          <w:marBottom w:val="200"/>
          <w:divBdr>
            <w:top w:val="none" w:sz="0" w:space="0" w:color="auto"/>
            <w:left w:val="none" w:sz="0" w:space="0" w:color="auto"/>
            <w:bottom w:val="none" w:sz="0" w:space="0" w:color="auto"/>
            <w:right w:val="none" w:sz="0" w:space="0" w:color="auto"/>
          </w:divBdr>
        </w:div>
        <w:div w:id="1125583945">
          <w:marLeft w:val="446"/>
          <w:marRight w:val="0"/>
          <w:marTop w:val="0"/>
          <w:marBottom w:val="200"/>
          <w:divBdr>
            <w:top w:val="none" w:sz="0" w:space="0" w:color="auto"/>
            <w:left w:val="none" w:sz="0" w:space="0" w:color="auto"/>
            <w:bottom w:val="none" w:sz="0" w:space="0" w:color="auto"/>
            <w:right w:val="none" w:sz="0" w:space="0" w:color="auto"/>
          </w:divBdr>
        </w:div>
        <w:div w:id="745372898">
          <w:marLeft w:val="1166"/>
          <w:marRight w:val="0"/>
          <w:marTop w:val="0"/>
          <w:marBottom w:val="200"/>
          <w:divBdr>
            <w:top w:val="none" w:sz="0" w:space="0" w:color="auto"/>
            <w:left w:val="none" w:sz="0" w:space="0" w:color="auto"/>
            <w:bottom w:val="none" w:sz="0" w:space="0" w:color="auto"/>
            <w:right w:val="none" w:sz="0" w:space="0" w:color="auto"/>
          </w:divBdr>
        </w:div>
      </w:divsChild>
    </w:div>
    <w:div w:id="171183383">
      <w:bodyDiv w:val="1"/>
      <w:marLeft w:val="0"/>
      <w:marRight w:val="0"/>
      <w:marTop w:val="0"/>
      <w:marBottom w:val="0"/>
      <w:divBdr>
        <w:top w:val="none" w:sz="0" w:space="0" w:color="auto"/>
        <w:left w:val="none" w:sz="0" w:space="0" w:color="auto"/>
        <w:bottom w:val="none" w:sz="0" w:space="0" w:color="auto"/>
        <w:right w:val="none" w:sz="0" w:space="0" w:color="auto"/>
      </w:divBdr>
      <w:divsChild>
        <w:div w:id="247278442">
          <w:marLeft w:val="446"/>
          <w:marRight w:val="0"/>
          <w:marTop w:val="0"/>
          <w:marBottom w:val="200"/>
          <w:divBdr>
            <w:top w:val="none" w:sz="0" w:space="0" w:color="auto"/>
            <w:left w:val="none" w:sz="0" w:space="0" w:color="auto"/>
            <w:bottom w:val="none" w:sz="0" w:space="0" w:color="auto"/>
            <w:right w:val="none" w:sz="0" w:space="0" w:color="auto"/>
          </w:divBdr>
        </w:div>
        <w:div w:id="1839226939">
          <w:marLeft w:val="1166"/>
          <w:marRight w:val="0"/>
          <w:marTop w:val="0"/>
          <w:marBottom w:val="200"/>
          <w:divBdr>
            <w:top w:val="none" w:sz="0" w:space="0" w:color="auto"/>
            <w:left w:val="none" w:sz="0" w:space="0" w:color="auto"/>
            <w:bottom w:val="none" w:sz="0" w:space="0" w:color="auto"/>
            <w:right w:val="none" w:sz="0" w:space="0" w:color="auto"/>
          </w:divBdr>
        </w:div>
        <w:div w:id="837502698">
          <w:marLeft w:val="446"/>
          <w:marRight w:val="0"/>
          <w:marTop w:val="0"/>
          <w:marBottom w:val="200"/>
          <w:divBdr>
            <w:top w:val="none" w:sz="0" w:space="0" w:color="auto"/>
            <w:left w:val="none" w:sz="0" w:space="0" w:color="auto"/>
            <w:bottom w:val="none" w:sz="0" w:space="0" w:color="auto"/>
            <w:right w:val="none" w:sz="0" w:space="0" w:color="auto"/>
          </w:divBdr>
        </w:div>
        <w:div w:id="1910846847">
          <w:marLeft w:val="1166"/>
          <w:marRight w:val="0"/>
          <w:marTop w:val="0"/>
          <w:marBottom w:val="200"/>
          <w:divBdr>
            <w:top w:val="none" w:sz="0" w:space="0" w:color="auto"/>
            <w:left w:val="none" w:sz="0" w:space="0" w:color="auto"/>
            <w:bottom w:val="none" w:sz="0" w:space="0" w:color="auto"/>
            <w:right w:val="none" w:sz="0" w:space="0" w:color="auto"/>
          </w:divBdr>
        </w:div>
        <w:div w:id="133716591">
          <w:marLeft w:val="446"/>
          <w:marRight w:val="0"/>
          <w:marTop w:val="0"/>
          <w:marBottom w:val="200"/>
          <w:divBdr>
            <w:top w:val="none" w:sz="0" w:space="0" w:color="auto"/>
            <w:left w:val="none" w:sz="0" w:space="0" w:color="auto"/>
            <w:bottom w:val="none" w:sz="0" w:space="0" w:color="auto"/>
            <w:right w:val="none" w:sz="0" w:space="0" w:color="auto"/>
          </w:divBdr>
        </w:div>
      </w:divsChild>
    </w:div>
    <w:div w:id="552469072">
      <w:bodyDiv w:val="1"/>
      <w:marLeft w:val="0"/>
      <w:marRight w:val="0"/>
      <w:marTop w:val="0"/>
      <w:marBottom w:val="0"/>
      <w:divBdr>
        <w:top w:val="none" w:sz="0" w:space="0" w:color="auto"/>
        <w:left w:val="none" w:sz="0" w:space="0" w:color="auto"/>
        <w:bottom w:val="none" w:sz="0" w:space="0" w:color="auto"/>
        <w:right w:val="none" w:sz="0" w:space="0" w:color="auto"/>
      </w:divBdr>
      <w:divsChild>
        <w:div w:id="114914755">
          <w:marLeft w:val="446"/>
          <w:marRight w:val="0"/>
          <w:marTop w:val="0"/>
          <w:marBottom w:val="200"/>
          <w:divBdr>
            <w:top w:val="none" w:sz="0" w:space="0" w:color="auto"/>
            <w:left w:val="none" w:sz="0" w:space="0" w:color="auto"/>
            <w:bottom w:val="none" w:sz="0" w:space="0" w:color="auto"/>
            <w:right w:val="none" w:sz="0" w:space="0" w:color="auto"/>
          </w:divBdr>
        </w:div>
        <w:div w:id="571621973">
          <w:marLeft w:val="1166"/>
          <w:marRight w:val="0"/>
          <w:marTop w:val="0"/>
          <w:marBottom w:val="200"/>
          <w:divBdr>
            <w:top w:val="none" w:sz="0" w:space="0" w:color="auto"/>
            <w:left w:val="none" w:sz="0" w:space="0" w:color="auto"/>
            <w:bottom w:val="none" w:sz="0" w:space="0" w:color="auto"/>
            <w:right w:val="none" w:sz="0" w:space="0" w:color="auto"/>
          </w:divBdr>
        </w:div>
        <w:div w:id="2103409726">
          <w:marLeft w:val="1166"/>
          <w:marRight w:val="0"/>
          <w:marTop w:val="0"/>
          <w:marBottom w:val="200"/>
          <w:divBdr>
            <w:top w:val="none" w:sz="0" w:space="0" w:color="auto"/>
            <w:left w:val="none" w:sz="0" w:space="0" w:color="auto"/>
            <w:bottom w:val="none" w:sz="0" w:space="0" w:color="auto"/>
            <w:right w:val="none" w:sz="0" w:space="0" w:color="auto"/>
          </w:divBdr>
        </w:div>
        <w:div w:id="1382096184">
          <w:marLeft w:val="1987"/>
          <w:marRight w:val="0"/>
          <w:marTop w:val="0"/>
          <w:marBottom w:val="200"/>
          <w:divBdr>
            <w:top w:val="none" w:sz="0" w:space="0" w:color="auto"/>
            <w:left w:val="none" w:sz="0" w:space="0" w:color="auto"/>
            <w:bottom w:val="none" w:sz="0" w:space="0" w:color="auto"/>
            <w:right w:val="none" w:sz="0" w:space="0" w:color="auto"/>
          </w:divBdr>
        </w:div>
        <w:div w:id="1345785634">
          <w:marLeft w:val="1987"/>
          <w:marRight w:val="0"/>
          <w:marTop w:val="0"/>
          <w:marBottom w:val="200"/>
          <w:divBdr>
            <w:top w:val="none" w:sz="0" w:space="0" w:color="auto"/>
            <w:left w:val="none" w:sz="0" w:space="0" w:color="auto"/>
            <w:bottom w:val="none" w:sz="0" w:space="0" w:color="auto"/>
            <w:right w:val="none" w:sz="0" w:space="0" w:color="auto"/>
          </w:divBdr>
        </w:div>
      </w:divsChild>
    </w:div>
    <w:div w:id="1430202163">
      <w:bodyDiv w:val="1"/>
      <w:marLeft w:val="0"/>
      <w:marRight w:val="0"/>
      <w:marTop w:val="0"/>
      <w:marBottom w:val="0"/>
      <w:divBdr>
        <w:top w:val="none" w:sz="0" w:space="0" w:color="auto"/>
        <w:left w:val="none" w:sz="0" w:space="0" w:color="auto"/>
        <w:bottom w:val="none" w:sz="0" w:space="0" w:color="auto"/>
        <w:right w:val="none" w:sz="0" w:space="0" w:color="auto"/>
      </w:divBdr>
      <w:divsChild>
        <w:div w:id="758066765">
          <w:marLeft w:val="446"/>
          <w:marRight w:val="0"/>
          <w:marTop w:val="0"/>
          <w:marBottom w:val="200"/>
          <w:divBdr>
            <w:top w:val="none" w:sz="0" w:space="0" w:color="auto"/>
            <w:left w:val="none" w:sz="0" w:space="0" w:color="auto"/>
            <w:bottom w:val="none" w:sz="0" w:space="0" w:color="auto"/>
            <w:right w:val="none" w:sz="0" w:space="0" w:color="auto"/>
          </w:divBdr>
        </w:div>
        <w:div w:id="855079553">
          <w:marLeft w:val="1166"/>
          <w:marRight w:val="0"/>
          <w:marTop w:val="0"/>
          <w:marBottom w:val="200"/>
          <w:divBdr>
            <w:top w:val="none" w:sz="0" w:space="0" w:color="auto"/>
            <w:left w:val="none" w:sz="0" w:space="0" w:color="auto"/>
            <w:bottom w:val="none" w:sz="0" w:space="0" w:color="auto"/>
            <w:right w:val="none" w:sz="0" w:space="0" w:color="auto"/>
          </w:divBdr>
        </w:div>
        <w:div w:id="31199118">
          <w:marLeft w:val="446"/>
          <w:marRight w:val="0"/>
          <w:marTop w:val="0"/>
          <w:marBottom w:val="200"/>
          <w:divBdr>
            <w:top w:val="none" w:sz="0" w:space="0" w:color="auto"/>
            <w:left w:val="none" w:sz="0" w:space="0" w:color="auto"/>
            <w:bottom w:val="none" w:sz="0" w:space="0" w:color="auto"/>
            <w:right w:val="none" w:sz="0" w:space="0" w:color="auto"/>
          </w:divBdr>
        </w:div>
        <w:div w:id="216817124">
          <w:marLeft w:val="1166"/>
          <w:marRight w:val="0"/>
          <w:marTop w:val="0"/>
          <w:marBottom w:val="200"/>
          <w:divBdr>
            <w:top w:val="none" w:sz="0" w:space="0" w:color="auto"/>
            <w:left w:val="none" w:sz="0" w:space="0" w:color="auto"/>
            <w:bottom w:val="none" w:sz="0" w:space="0" w:color="auto"/>
            <w:right w:val="none" w:sz="0" w:space="0" w:color="auto"/>
          </w:divBdr>
        </w:div>
        <w:div w:id="972640101">
          <w:marLeft w:val="1166"/>
          <w:marRight w:val="0"/>
          <w:marTop w:val="0"/>
          <w:marBottom w:val="200"/>
          <w:divBdr>
            <w:top w:val="none" w:sz="0" w:space="0" w:color="auto"/>
            <w:left w:val="none" w:sz="0" w:space="0" w:color="auto"/>
            <w:bottom w:val="none" w:sz="0" w:space="0" w:color="auto"/>
            <w:right w:val="none" w:sz="0" w:space="0" w:color="auto"/>
          </w:divBdr>
        </w:div>
        <w:div w:id="826359299">
          <w:marLeft w:val="446"/>
          <w:marRight w:val="0"/>
          <w:marTop w:val="0"/>
          <w:marBottom w:val="200"/>
          <w:divBdr>
            <w:top w:val="none" w:sz="0" w:space="0" w:color="auto"/>
            <w:left w:val="none" w:sz="0" w:space="0" w:color="auto"/>
            <w:bottom w:val="none" w:sz="0" w:space="0" w:color="auto"/>
            <w:right w:val="none" w:sz="0" w:space="0" w:color="auto"/>
          </w:divBdr>
        </w:div>
        <w:div w:id="1464040925">
          <w:marLeft w:val="1166"/>
          <w:marRight w:val="0"/>
          <w:marTop w:val="0"/>
          <w:marBottom w:val="200"/>
          <w:divBdr>
            <w:top w:val="none" w:sz="0" w:space="0" w:color="auto"/>
            <w:left w:val="none" w:sz="0" w:space="0" w:color="auto"/>
            <w:bottom w:val="none" w:sz="0" w:space="0" w:color="auto"/>
            <w:right w:val="none" w:sz="0" w:space="0" w:color="auto"/>
          </w:divBdr>
        </w:div>
        <w:div w:id="402143375">
          <w:marLeft w:val="446"/>
          <w:marRight w:val="0"/>
          <w:marTop w:val="0"/>
          <w:marBottom w:val="200"/>
          <w:divBdr>
            <w:top w:val="none" w:sz="0" w:space="0" w:color="auto"/>
            <w:left w:val="none" w:sz="0" w:space="0" w:color="auto"/>
            <w:bottom w:val="none" w:sz="0" w:space="0" w:color="auto"/>
            <w:right w:val="none" w:sz="0" w:space="0" w:color="auto"/>
          </w:divBdr>
        </w:div>
        <w:div w:id="234053173">
          <w:marLeft w:val="1166"/>
          <w:marRight w:val="0"/>
          <w:marTop w:val="0"/>
          <w:marBottom w:val="200"/>
          <w:divBdr>
            <w:top w:val="none" w:sz="0" w:space="0" w:color="auto"/>
            <w:left w:val="none" w:sz="0" w:space="0" w:color="auto"/>
            <w:bottom w:val="none" w:sz="0" w:space="0" w:color="auto"/>
            <w:right w:val="none" w:sz="0" w:space="0" w:color="auto"/>
          </w:divBdr>
        </w:div>
        <w:div w:id="999574699">
          <w:marLeft w:val="1166"/>
          <w:marRight w:val="0"/>
          <w:marTop w:val="0"/>
          <w:marBottom w:val="200"/>
          <w:divBdr>
            <w:top w:val="none" w:sz="0" w:space="0" w:color="auto"/>
            <w:left w:val="none" w:sz="0" w:space="0" w:color="auto"/>
            <w:bottom w:val="none" w:sz="0" w:space="0" w:color="auto"/>
            <w:right w:val="none" w:sz="0" w:space="0" w:color="auto"/>
          </w:divBdr>
        </w:div>
        <w:div w:id="1774933814">
          <w:marLeft w:val="1166"/>
          <w:marRight w:val="0"/>
          <w:marTop w:val="0"/>
          <w:marBottom w:val="200"/>
          <w:divBdr>
            <w:top w:val="none" w:sz="0" w:space="0" w:color="auto"/>
            <w:left w:val="none" w:sz="0" w:space="0" w:color="auto"/>
            <w:bottom w:val="none" w:sz="0" w:space="0" w:color="auto"/>
            <w:right w:val="none" w:sz="0" w:space="0" w:color="auto"/>
          </w:divBdr>
        </w:div>
        <w:div w:id="269557090">
          <w:marLeft w:val="1166"/>
          <w:marRight w:val="0"/>
          <w:marTop w:val="0"/>
          <w:marBottom w:val="200"/>
          <w:divBdr>
            <w:top w:val="none" w:sz="0" w:space="0" w:color="auto"/>
            <w:left w:val="none" w:sz="0" w:space="0" w:color="auto"/>
            <w:bottom w:val="none" w:sz="0" w:space="0" w:color="auto"/>
            <w:right w:val="none" w:sz="0" w:space="0" w:color="auto"/>
          </w:divBdr>
        </w:div>
      </w:divsChild>
    </w:div>
    <w:div w:id="1607231088">
      <w:bodyDiv w:val="1"/>
      <w:marLeft w:val="0"/>
      <w:marRight w:val="0"/>
      <w:marTop w:val="0"/>
      <w:marBottom w:val="0"/>
      <w:divBdr>
        <w:top w:val="none" w:sz="0" w:space="0" w:color="auto"/>
        <w:left w:val="none" w:sz="0" w:space="0" w:color="auto"/>
        <w:bottom w:val="none" w:sz="0" w:space="0" w:color="auto"/>
        <w:right w:val="none" w:sz="0" w:space="0" w:color="auto"/>
      </w:divBdr>
      <w:divsChild>
        <w:div w:id="2086763237">
          <w:marLeft w:val="446"/>
          <w:marRight w:val="0"/>
          <w:marTop w:val="0"/>
          <w:marBottom w:val="200"/>
          <w:divBdr>
            <w:top w:val="none" w:sz="0" w:space="0" w:color="auto"/>
            <w:left w:val="none" w:sz="0" w:space="0" w:color="auto"/>
            <w:bottom w:val="none" w:sz="0" w:space="0" w:color="auto"/>
            <w:right w:val="none" w:sz="0" w:space="0" w:color="auto"/>
          </w:divBdr>
        </w:div>
        <w:div w:id="745417499">
          <w:marLeft w:val="1166"/>
          <w:marRight w:val="0"/>
          <w:marTop w:val="0"/>
          <w:marBottom w:val="200"/>
          <w:divBdr>
            <w:top w:val="none" w:sz="0" w:space="0" w:color="auto"/>
            <w:left w:val="none" w:sz="0" w:space="0" w:color="auto"/>
            <w:bottom w:val="none" w:sz="0" w:space="0" w:color="auto"/>
            <w:right w:val="none" w:sz="0" w:space="0" w:color="auto"/>
          </w:divBdr>
        </w:div>
        <w:div w:id="201021973">
          <w:marLeft w:val="1166"/>
          <w:marRight w:val="0"/>
          <w:marTop w:val="0"/>
          <w:marBottom w:val="200"/>
          <w:divBdr>
            <w:top w:val="none" w:sz="0" w:space="0" w:color="auto"/>
            <w:left w:val="none" w:sz="0" w:space="0" w:color="auto"/>
            <w:bottom w:val="none" w:sz="0" w:space="0" w:color="auto"/>
            <w:right w:val="none" w:sz="0" w:space="0" w:color="auto"/>
          </w:divBdr>
        </w:div>
        <w:div w:id="1314679153">
          <w:marLeft w:val="446"/>
          <w:marRight w:val="0"/>
          <w:marTop w:val="0"/>
          <w:marBottom w:val="200"/>
          <w:divBdr>
            <w:top w:val="none" w:sz="0" w:space="0" w:color="auto"/>
            <w:left w:val="none" w:sz="0" w:space="0" w:color="auto"/>
            <w:bottom w:val="none" w:sz="0" w:space="0" w:color="auto"/>
            <w:right w:val="none" w:sz="0" w:space="0" w:color="auto"/>
          </w:divBdr>
        </w:div>
        <w:div w:id="780998266">
          <w:marLeft w:val="1166"/>
          <w:marRight w:val="0"/>
          <w:marTop w:val="0"/>
          <w:marBottom w:val="200"/>
          <w:divBdr>
            <w:top w:val="none" w:sz="0" w:space="0" w:color="auto"/>
            <w:left w:val="none" w:sz="0" w:space="0" w:color="auto"/>
            <w:bottom w:val="none" w:sz="0" w:space="0" w:color="auto"/>
            <w:right w:val="none" w:sz="0" w:space="0" w:color="auto"/>
          </w:divBdr>
        </w:div>
        <w:div w:id="1374691316">
          <w:marLeft w:val="446"/>
          <w:marRight w:val="0"/>
          <w:marTop w:val="0"/>
          <w:marBottom w:val="200"/>
          <w:divBdr>
            <w:top w:val="none" w:sz="0" w:space="0" w:color="auto"/>
            <w:left w:val="none" w:sz="0" w:space="0" w:color="auto"/>
            <w:bottom w:val="none" w:sz="0" w:space="0" w:color="auto"/>
            <w:right w:val="none" w:sz="0" w:space="0" w:color="auto"/>
          </w:divBdr>
        </w:div>
        <w:div w:id="114835529">
          <w:marLeft w:val="1166"/>
          <w:marRight w:val="0"/>
          <w:marTop w:val="0"/>
          <w:marBottom w:val="200"/>
          <w:divBdr>
            <w:top w:val="none" w:sz="0" w:space="0" w:color="auto"/>
            <w:left w:val="none" w:sz="0" w:space="0" w:color="auto"/>
            <w:bottom w:val="none" w:sz="0" w:space="0" w:color="auto"/>
            <w:right w:val="none" w:sz="0" w:space="0" w:color="auto"/>
          </w:divBdr>
        </w:div>
        <w:div w:id="2014138473">
          <w:marLeft w:val="1166"/>
          <w:marRight w:val="0"/>
          <w:marTop w:val="0"/>
          <w:marBottom w:val="200"/>
          <w:divBdr>
            <w:top w:val="none" w:sz="0" w:space="0" w:color="auto"/>
            <w:left w:val="none" w:sz="0" w:space="0" w:color="auto"/>
            <w:bottom w:val="none" w:sz="0" w:space="0" w:color="auto"/>
            <w:right w:val="none" w:sz="0" w:space="0" w:color="auto"/>
          </w:divBdr>
        </w:div>
        <w:div w:id="1431662756">
          <w:marLeft w:val="1166"/>
          <w:marRight w:val="0"/>
          <w:marTop w:val="0"/>
          <w:marBottom w:val="200"/>
          <w:divBdr>
            <w:top w:val="none" w:sz="0" w:space="0" w:color="auto"/>
            <w:left w:val="none" w:sz="0" w:space="0" w:color="auto"/>
            <w:bottom w:val="none" w:sz="0" w:space="0" w:color="auto"/>
            <w:right w:val="none" w:sz="0" w:space="0" w:color="auto"/>
          </w:divBdr>
        </w:div>
      </w:divsChild>
    </w:div>
    <w:div w:id="1823616659">
      <w:bodyDiv w:val="1"/>
      <w:marLeft w:val="0"/>
      <w:marRight w:val="0"/>
      <w:marTop w:val="0"/>
      <w:marBottom w:val="0"/>
      <w:divBdr>
        <w:top w:val="none" w:sz="0" w:space="0" w:color="auto"/>
        <w:left w:val="none" w:sz="0" w:space="0" w:color="auto"/>
        <w:bottom w:val="none" w:sz="0" w:space="0" w:color="auto"/>
        <w:right w:val="none" w:sz="0" w:space="0" w:color="auto"/>
      </w:divBdr>
      <w:divsChild>
        <w:div w:id="350838991">
          <w:marLeft w:val="446"/>
          <w:marRight w:val="0"/>
          <w:marTop w:val="0"/>
          <w:marBottom w:val="200"/>
          <w:divBdr>
            <w:top w:val="none" w:sz="0" w:space="0" w:color="auto"/>
            <w:left w:val="none" w:sz="0" w:space="0" w:color="auto"/>
            <w:bottom w:val="none" w:sz="0" w:space="0" w:color="auto"/>
            <w:right w:val="none" w:sz="0" w:space="0" w:color="auto"/>
          </w:divBdr>
        </w:div>
        <w:div w:id="1609115692">
          <w:marLeft w:val="446"/>
          <w:marRight w:val="0"/>
          <w:marTop w:val="0"/>
          <w:marBottom w:val="200"/>
          <w:divBdr>
            <w:top w:val="none" w:sz="0" w:space="0" w:color="auto"/>
            <w:left w:val="none" w:sz="0" w:space="0" w:color="auto"/>
            <w:bottom w:val="none" w:sz="0" w:space="0" w:color="auto"/>
            <w:right w:val="none" w:sz="0" w:space="0" w:color="auto"/>
          </w:divBdr>
        </w:div>
        <w:div w:id="879436003">
          <w:marLeft w:val="446"/>
          <w:marRight w:val="0"/>
          <w:marTop w:val="0"/>
          <w:marBottom w:val="200"/>
          <w:divBdr>
            <w:top w:val="none" w:sz="0" w:space="0" w:color="auto"/>
            <w:left w:val="none" w:sz="0" w:space="0" w:color="auto"/>
            <w:bottom w:val="none" w:sz="0" w:space="0" w:color="auto"/>
            <w:right w:val="none" w:sz="0" w:space="0" w:color="auto"/>
          </w:divBdr>
        </w:div>
        <w:div w:id="1851215975">
          <w:marLeft w:val="1166"/>
          <w:marRight w:val="0"/>
          <w:marTop w:val="0"/>
          <w:marBottom w:val="200"/>
          <w:divBdr>
            <w:top w:val="none" w:sz="0" w:space="0" w:color="auto"/>
            <w:left w:val="none" w:sz="0" w:space="0" w:color="auto"/>
            <w:bottom w:val="none" w:sz="0" w:space="0" w:color="auto"/>
            <w:right w:val="none" w:sz="0" w:space="0" w:color="auto"/>
          </w:divBdr>
        </w:div>
        <w:div w:id="803038284">
          <w:marLeft w:val="1166"/>
          <w:marRight w:val="0"/>
          <w:marTop w:val="0"/>
          <w:marBottom w:val="200"/>
          <w:divBdr>
            <w:top w:val="none" w:sz="0" w:space="0" w:color="auto"/>
            <w:left w:val="none" w:sz="0" w:space="0" w:color="auto"/>
            <w:bottom w:val="none" w:sz="0" w:space="0" w:color="auto"/>
            <w:right w:val="none" w:sz="0" w:space="0" w:color="auto"/>
          </w:divBdr>
        </w:div>
        <w:div w:id="2019498843">
          <w:marLeft w:val="1166"/>
          <w:marRight w:val="0"/>
          <w:marTop w:val="0"/>
          <w:marBottom w:val="200"/>
          <w:divBdr>
            <w:top w:val="none" w:sz="0" w:space="0" w:color="auto"/>
            <w:left w:val="none" w:sz="0" w:space="0" w:color="auto"/>
            <w:bottom w:val="none" w:sz="0" w:space="0" w:color="auto"/>
            <w:right w:val="none" w:sz="0" w:space="0" w:color="auto"/>
          </w:divBdr>
        </w:div>
        <w:div w:id="1578248668">
          <w:marLeft w:val="1166"/>
          <w:marRight w:val="0"/>
          <w:marTop w:val="0"/>
          <w:marBottom w:val="200"/>
          <w:divBdr>
            <w:top w:val="none" w:sz="0" w:space="0" w:color="auto"/>
            <w:left w:val="none" w:sz="0" w:space="0" w:color="auto"/>
            <w:bottom w:val="none" w:sz="0" w:space="0" w:color="auto"/>
            <w:right w:val="none" w:sz="0" w:space="0" w:color="auto"/>
          </w:divBdr>
        </w:div>
      </w:divsChild>
    </w:div>
    <w:div w:id="1833524295">
      <w:bodyDiv w:val="1"/>
      <w:marLeft w:val="0"/>
      <w:marRight w:val="0"/>
      <w:marTop w:val="0"/>
      <w:marBottom w:val="0"/>
      <w:divBdr>
        <w:top w:val="none" w:sz="0" w:space="0" w:color="auto"/>
        <w:left w:val="none" w:sz="0" w:space="0" w:color="auto"/>
        <w:bottom w:val="none" w:sz="0" w:space="0" w:color="auto"/>
        <w:right w:val="none" w:sz="0" w:space="0" w:color="auto"/>
      </w:divBdr>
      <w:divsChild>
        <w:div w:id="1287197344">
          <w:marLeft w:val="446"/>
          <w:marRight w:val="0"/>
          <w:marTop w:val="0"/>
          <w:marBottom w:val="200"/>
          <w:divBdr>
            <w:top w:val="none" w:sz="0" w:space="0" w:color="auto"/>
            <w:left w:val="none" w:sz="0" w:space="0" w:color="auto"/>
            <w:bottom w:val="none" w:sz="0" w:space="0" w:color="auto"/>
            <w:right w:val="none" w:sz="0" w:space="0" w:color="auto"/>
          </w:divBdr>
        </w:div>
        <w:div w:id="2039701854">
          <w:marLeft w:val="446"/>
          <w:marRight w:val="0"/>
          <w:marTop w:val="0"/>
          <w:marBottom w:val="200"/>
          <w:divBdr>
            <w:top w:val="none" w:sz="0" w:space="0" w:color="auto"/>
            <w:left w:val="none" w:sz="0" w:space="0" w:color="auto"/>
            <w:bottom w:val="none" w:sz="0" w:space="0" w:color="auto"/>
            <w:right w:val="none" w:sz="0" w:space="0" w:color="auto"/>
          </w:divBdr>
        </w:div>
        <w:div w:id="526526176">
          <w:marLeft w:val="446"/>
          <w:marRight w:val="0"/>
          <w:marTop w:val="0"/>
          <w:marBottom w:val="200"/>
          <w:divBdr>
            <w:top w:val="none" w:sz="0" w:space="0" w:color="auto"/>
            <w:left w:val="none" w:sz="0" w:space="0" w:color="auto"/>
            <w:bottom w:val="none" w:sz="0" w:space="0" w:color="auto"/>
            <w:right w:val="none" w:sz="0" w:space="0" w:color="auto"/>
          </w:divBdr>
        </w:div>
      </w:divsChild>
    </w:div>
    <w:div w:id="1841046589">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446"/>
          <w:marRight w:val="0"/>
          <w:marTop w:val="0"/>
          <w:marBottom w:val="200"/>
          <w:divBdr>
            <w:top w:val="none" w:sz="0" w:space="0" w:color="auto"/>
            <w:left w:val="none" w:sz="0" w:space="0" w:color="auto"/>
            <w:bottom w:val="none" w:sz="0" w:space="0" w:color="auto"/>
            <w:right w:val="none" w:sz="0" w:space="0" w:color="auto"/>
          </w:divBdr>
        </w:div>
        <w:div w:id="620574329">
          <w:marLeft w:val="547"/>
          <w:marRight w:val="0"/>
          <w:marTop w:val="0"/>
          <w:marBottom w:val="200"/>
          <w:divBdr>
            <w:top w:val="none" w:sz="0" w:space="0" w:color="auto"/>
            <w:left w:val="none" w:sz="0" w:space="0" w:color="auto"/>
            <w:bottom w:val="none" w:sz="0" w:space="0" w:color="auto"/>
            <w:right w:val="none" w:sz="0" w:space="0" w:color="auto"/>
          </w:divBdr>
        </w:div>
        <w:div w:id="1192959646">
          <w:marLeft w:val="1166"/>
          <w:marRight w:val="0"/>
          <w:marTop w:val="0"/>
          <w:marBottom w:val="200"/>
          <w:divBdr>
            <w:top w:val="none" w:sz="0" w:space="0" w:color="auto"/>
            <w:left w:val="none" w:sz="0" w:space="0" w:color="auto"/>
            <w:bottom w:val="none" w:sz="0" w:space="0" w:color="auto"/>
            <w:right w:val="none" w:sz="0" w:space="0" w:color="auto"/>
          </w:divBdr>
        </w:div>
        <w:div w:id="125658489">
          <w:marLeft w:val="1166"/>
          <w:marRight w:val="0"/>
          <w:marTop w:val="0"/>
          <w:marBottom w:val="200"/>
          <w:divBdr>
            <w:top w:val="none" w:sz="0" w:space="0" w:color="auto"/>
            <w:left w:val="none" w:sz="0" w:space="0" w:color="auto"/>
            <w:bottom w:val="none" w:sz="0" w:space="0" w:color="auto"/>
            <w:right w:val="none" w:sz="0" w:space="0" w:color="auto"/>
          </w:divBdr>
        </w:div>
        <w:div w:id="689647464">
          <w:marLeft w:val="446"/>
          <w:marRight w:val="0"/>
          <w:marTop w:val="0"/>
          <w:marBottom w:val="200"/>
          <w:divBdr>
            <w:top w:val="none" w:sz="0" w:space="0" w:color="auto"/>
            <w:left w:val="none" w:sz="0" w:space="0" w:color="auto"/>
            <w:bottom w:val="none" w:sz="0" w:space="0" w:color="auto"/>
            <w:right w:val="none" w:sz="0" w:space="0" w:color="auto"/>
          </w:divBdr>
        </w:div>
        <w:div w:id="1677414673">
          <w:marLeft w:val="446"/>
          <w:marRight w:val="0"/>
          <w:marTop w:val="0"/>
          <w:marBottom w:val="200"/>
          <w:divBdr>
            <w:top w:val="none" w:sz="0" w:space="0" w:color="auto"/>
            <w:left w:val="none" w:sz="0" w:space="0" w:color="auto"/>
            <w:bottom w:val="none" w:sz="0" w:space="0" w:color="auto"/>
            <w:right w:val="none" w:sz="0" w:space="0" w:color="auto"/>
          </w:divBdr>
        </w:div>
        <w:div w:id="2018800170">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ve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DAVID HOOVER</cp:lastModifiedBy>
  <cp:revision>1</cp:revision>
  <dcterms:created xsi:type="dcterms:W3CDTF">2019-02-20T03:50:00Z</dcterms:created>
  <dcterms:modified xsi:type="dcterms:W3CDTF">2019-02-20T04:08:00Z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