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A8440D" w14:textId="77777777" w:rsidR="00E5228E" w:rsidRDefault="00E5228E" w:rsidP="00514D3D">
      <w:pPr>
        <w:ind w:firstLine="720"/>
        <w:jc w:val="center"/>
        <w:rPr>
          <w:b/>
          <w:sz w:val="32"/>
        </w:rPr>
      </w:pPr>
      <w:r w:rsidRPr="004F3E74">
        <w:rPr>
          <w:b/>
          <w:sz w:val="32"/>
        </w:rPr>
        <w:t>Civics</w:t>
      </w:r>
      <w:r>
        <w:rPr>
          <w:b/>
          <w:sz w:val="32"/>
        </w:rPr>
        <w:t xml:space="preserve"> </w:t>
      </w:r>
      <w:r w:rsidRPr="004F3E74">
        <w:rPr>
          <w:b/>
          <w:sz w:val="32"/>
        </w:rPr>
        <w:t>Test 1 Review</w:t>
      </w:r>
    </w:p>
    <w:p w14:paraId="46DB6BB5" w14:textId="6FD0308C" w:rsidR="00250CBF" w:rsidRDefault="00250CBF" w:rsidP="00E5228E">
      <w:pPr>
        <w:rPr>
          <w:b/>
          <w:sz w:val="24"/>
        </w:rPr>
      </w:pPr>
      <w:r>
        <w:rPr>
          <w:b/>
          <w:sz w:val="24"/>
        </w:rPr>
        <w:t xml:space="preserve">Definitions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4"/>
        <w:gridCol w:w="7636"/>
      </w:tblGrid>
      <w:tr w:rsidR="00250CBF" w14:paraId="6EDCFBEF" w14:textId="77777777" w:rsidTr="00A355CB">
        <w:tc>
          <w:tcPr>
            <w:tcW w:w="1714" w:type="dxa"/>
          </w:tcPr>
          <w:p w14:paraId="79013654" w14:textId="77777777" w:rsidR="00250CBF" w:rsidRDefault="00250CBF" w:rsidP="00A355CB">
            <w:pPr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636" w:type="dxa"/>
          </w:tcPr>
          <w:p w14:paraId="3E8E298E" w14:textId="77777777" w:rsidR="00250CBF" w:rsidRDefault="00250CBF" w:rsidP="00A355CB">
            <w:pPr>
              <w:rPr>
                <w:b/>
              </w:rPr>
            </w:pPr>
            <w:r>
              <w:rPr>
                <w:b/>
              </w:rPr>
              <w:t>Definition</w:t>
            </w:r>
          </w:p>
        </w:tc>
      </w:tr>
      <w:tr w:rsidR="00250CBF" w:rsidRPr="005D727A" w14:paraId="47A46715" w14:textId="77777777" w:rsidTr="00A355CB">
        <w:tc>
          <w:tcPr>
            <w:tcW w:w="1714" w:type="dxa"/>
          </w:tcPr>
          <w:p w14:paraId="2EB9E760" w14:textId="77777777" w:rsidR="00250CBF" w:rsidRDefault="00250CBF" w:rsidP="00A355CB">
            <w:pPr>
              <w:rPr>
                <w:b/>
              </w:rPr>
            </w:pPr>
            <w:r>
              <w:t>Civics</w:t>
            </w:r>
          </w:p>
        </w:tc>
        <w:tc>
          <w:tcPr>
            <w:tcW w:w="7636" w:type="dxa"/>
          </w:tcPr>
          <w:p w14:paraId="2CEE28EA" w14:textId="77777777" w:rsidR="00250CBF" w:rsidRPr="005D727A" w:rsidRDefault="00250CBF" w:rsidP="00A355CB">
            <w:r>
              <w:t xml:space="preserve">– The study of rights and duties of a citizen </w:t>
            </w:r>
          </w:p>
        </w:tc>
      </w:tr>
      <w:tr w:rsidR="00250CBF" w14:paraId="052AD202" w14:textId="77777777" w:rsidTr="00A355CB">
        <w:tc>
          <w:tcPr>
            <w:tcW w:w="1714" w:type="dxa"/>
          </w:tcPr>
          <w:p w14:paraId="091374D0" w14:textId="77777777" w:rsidR="00250CBF" w:rsidRDefault="00250CBF" w:rsidP="00A355CB">
            <w:r>
              <w:t>Citizen</w:t>
            </w:r>
          </w:p>
        </w:tc>
        <w:tc>
          <w:tcPr>
            <w:tcW w:w="7636" w:type="dxa"/>
          </w:tcPr>
          <w:p w14:paraId="4A74FD6B" w14:textId="77777777" w:rsidR="00250CBF" w:rsidRDefault="00250CBF" w:rsidP="00A355CB">
            <w:r>
              <w:t xml:space="preserve">– Community members who owe loyalty and allegiance to a government and is entitled to protection from that government </w:t>
            </w:r>
          </w:p>
        </w:tc>
      </w:tr>
      <w:tr w:rsidR="00250CBF" w14:paraId="6335B72F" w14:textId="77777777" w:rsidTr="00A355CB">
        <w:tc>
          <w:tcPr>
            <w:tcW w:w="1714" w:type="dxa"/>
          </w:tcPr>
          <w:p w14:paraId="56C74BED" w14:textId="77777777" w:rsidR="00250CBF" w:rsidRDefault="00250CBF" w:rsidP="00A355CB">
            <w:r>
              <w:t>Citizenship</w:t>
            </w:r>
          </w:p>
        </w:tc>
        <w:tc>
          <w:tcPr>
            <w:tcW w:w="7636" w:type="dxa"/>
          </w:tcPr>
          <w:p w14:paraId="36B89B97" w14:textId="77777777" w:rsidR="00250CBF" w:rsidRDefault="00250CBF" w:rsidP="00A355CB">
            <w:r>
              <w:t xml:space="preserve">– Membership in a political community, such as a country, including rights, duties and responsibilities. </w:t>
            </w:r>
          </w:p>
        </w:tc>
      </w:tr>
      <w:tr w:rsidR="00250CBF" w14:paraId="32E1D9FF" w14:textId="77777777" w:rsidTr="00A355CB">
        <w:tc>
          <w:tcPr>
            <w:tcW w:w="1714" w:type="dxa"/>
          </w:tcPr>
          <w:p w14:paraId="1EC18348" w14:textId="77777777" w:rsidR="00250CBF" w:rsidRDefault="00250CBF" w:rsidP="00A355CB">
            <w:r>
              <w:t>Rights</w:t>
            </w:r>
          </w:p>
        </w:tc>
        <w:tc>
          <w:tcPr>
            <w:tcW w:w="7636" w:type="dxa"/>
          </w:tcPr>
          <w:p w14:paraId="00D628A4" w14:textId="77777777" w:rsidR="00250CBF" w:rsidRDefault="00250CBF" w:rsidP="00A355CB">
            <w:r>
              <w:t>– Claims to which all people are entitled by moral or ethical principles or by legal guarantees.</w:t>
            </w:r>
          </w:p>
        </w:tc>
      </w:tr>
      <w:tr w:rsidR="00250CBF" w14:paraId="722230A0" w14:textId="77777777" w:rsidTr="00A355CB">
        <w:tc>
          <w:tcPr>
            <w:tcW w:w="1714" w:type="dxa"/>
          </w:tcPr>
          <w:p w14:paraId="1D74CAE1" w14:textId="77777777" w:rsidR="00250CBF" w:rsidRDefault="00250CBF" w:rsidP="00A355CB">
            <w:r>
              <w:t>Responsibilities</w:t>
            </w:r>
          </w:p>
        </w:tc>
        <w:tc>
          <w:tcPr>
            <w:tcW w:w="7636" w:type="dxa"/>
          </w:tcPr>
          <w:p w14:paraId="2497E468" w14:textId="77777777" w:rsidR="00250CBF" w:rsidRDefault="00250CBF" w:rsidP="00A355CB">
            <w:r>
              <w:t xml:space="preserve">– Things for which one is accountable </w:t>
            </w:r>
          </w:p>
        </w:tc>
      </w:tr>
      <w:tr w:rsidR="00250CBF" w14:paraId="01ACAA1D" w14:textId="77777777" w:rsidTr="00A355CB">
        <w:tc>
          <w:tcPr>
            <w:tcW w:w="1714" w:type="dxa"/>
          </w:tcPr>
          <w:p w14:paraId="24B04D38" w14:textId="77777777" w:rsidR="00250CBF" w:rsidRDefault="00250CBF" w:rsidP="00A355CB">
            <w:r>
              <w:t xml:space="preserve">Government </w:t>
            </w:r>
          </w:p>
        </w:tc>
        <w:tc>
          <w:tcPr>
            <w:tcW w:w="7636" w:type="dxa"/>
          </w:tcPr>
          <w:p w14:paraId="1A8F2C8C" w14:textId="77777777" w:rsidR="00250CBF" w:rsidRDefault="00250CBF" w:rsidP="00A355CB">
            <w:r>
              <w:t>-Any organization that has the power to make and enforce law and decisions for its members</w:t>
            </w:r>
          </w:p>
        </w:tc>
      </w:tr>
      <w:tr w:rsidR="00250CBF" w14:paraId="269CE5AD" w14:textId="77777777" w:rsidTr="00A355CB">
        <w:tc>
          <w:tcPr>
            <w:tcW w:w="1714" w:type="dxa"/>
          </w:tcPr>
          <w:p w14:paraId="5806D74D" w14:textId="77777777" w:rsidR="00250CBF" w:rsidRDefault="00250CBF" w:rsidP="00A355CB">
            <w:r>
              <w:t>Social Contract</w:t>
            </w:r>
          </w:p>
        </w:tc>
        <w:tc>
          <w:tcPr>
            <w:tcW w:w="7636" w:type="dxa"/>
          </w:tcPr>
          <w:p w14:paraId="197E8ABB" w14:textId="77777777" w:rsidR="00250CBF" w:rsidRDefault="00250CBF" w:rsidP="00A355CB">
            <w:r>
              <w:t xml:space="preserve">-As a citizen you agree to give up certain freedoms and adhere to specific duties and responsibilities in order to receive protection from the government </w:t>
            </w:r>
          </w:p>
        </w:tc>
      </w:tr>
      <w:tr w:rsidR="00250CBF" w14:paraId="2A097895" w14:textId="77777777" w:rsidTr="00A355CB">
        <w:tc>
          <w:tcPr>
            <w:tcW w:w="1714" w:type="dxa"/>
          </w:tcPr>
          <w:p w14:paraId="6C23EB19" w14:textId="77777777" w:rsidR="00250CBF" w:rsidRDefault="00250CBF" w:rsidP="00A355CB">
            <w:r>
              <w:t xml:space="preserve">Democracy </w:t>
            </w:r>
          </w:p>
        </w:tc>
        <w:tc>
          <w:tcPr>
            <w:tcW w:w="7636" w:type="dxa"/>
          </w:tcPr>
          <w:p w14:paraId="38FF0256" w14:textId="77777777" w:rsidR="00250CBF" w:rsidRDefault="00250CBF" w:rsidP="00A355CB">
            <w:r>
              <w:t xml:space="preserve">-Government by the people /decisions made by the people </w:t>
            </w:r>
          </w:p>
        </w:tc>
      </w:tr>
      <w:tr w:rsidR="00250CBF" w14:paraId="71AA3B10" w14:textId="77777777" w:rsidTr="00A355CB">
        <w:tc>
          <w:tcPr>
            <w:tcW w:w="1714" w:type="dxa"/>
          </w:tcPr>
          <w:p w14:paraId="4863AFB7" w14:textId="77777777" w:rsidR="00250CBF" w:rsidRDefault="00250CBF" w:rsidP="00A355CB">
            <w:r>
              <w:t xml:space="preserve">Authoritarian </w:t>
            </w:r>
          </w:p>
        </w:tc>
        <w:tc>
          <w:tcPr>
            <w:tcW w:w="7636" w:type="dxa"/>
          </w:tcPr>
          <w:p w14:paraId="3358D32D" w14:textId="77777777" w:rsidR="00250CBF" w:rsidRDefault="00250CBF" w:rsidP="00A355CB">
            <w:r>
              <w:t xml:space="preserve">-Government by one person (King, Queen, Emperor, Pharaoh, etc) </w:t>
            </w:r>
          </w:p>
        </w:tc>
      </w:tr>
      <w:tr w:rsidR="00250CBF" w14:paraId="2F0B9C42" w14:textId="77777777" w:rsidTr="00A355CB">
        <w:tc>
          <w:tcPr>
            <w:tcW w:w="1714" w:type="dxa"/>
          </w:tcPr>
          <w:p w14:paraId="2AA8CD39" w14:textId="77777777" w:rsidR="00250CBF" w:rsidRDefault="00250CBF" w:rsidP="00A355CB">
            <w:r>
              <w:t>Direct Democracy</w:t>
            </w:r>
          </w:p>
        </w:tc>
        <w:tc>
          <w:tcPr>
            <w:tcW w:w="7636" w:type="dxa"/>
          </w:tcPr>
          <w:p w14:paraId="28D5D9A7" w14:textId="77777777" w:rsidR="00250CBF" w:rsidRDefault="00250CBF" w:rsidP="00A355CB">
            <w:r>
              <w:t xml:space="preserve">-All citizens participate in government. Citizens vote on everything </w:t>
            </w:r>
          </w:p>
        </w:tc>
      </w:tr>
      <w:tr w:rsidR="00250CBF" w14:paraId="41E5C2CF" w14:textId="77777777" w:rsidTr="00A355CB">
        <w:tc>
          <w:tcPr>
            <w:tcW w:w="1714" w:type="dxa"/>
          </w:tcPr>
          <w:p w14:paraId="6B76597B" w14:textId="77777777" w:rsidR="00250CBF" w:rsidRDefault="00250CBF" w:rsidP="00A355CB">
            <w:r>
              <w:t xml:space="preserve">Representative Democracy </w:t>
            </w:r>
          </w:p>
        </w:tc>
        <w:tc>
          <w:tcPr>
            <w:tcW w:w="7636" w:type="dxa"/>
          </w:tcPr>
          <w:p w14:paraId="3653A4CB" w14:textId="77777777" w:rsidR="00250CBF" w:rsidRDefault="00250CBF" w:rsidP="00A355CB">
            <w:r>
              <w:t xml:space="preserve">-People elect representatives who vote on laws for the citizens </w:t>
            </w:r>
          </w:p>
        </w:tc>
      </w:tr>
      <w:tr w:rsidR="00250CBF" w14:paraId="25AA6DE4" w14:textId="77777777" w:rsidTr="00A355CB">
        <w:tc>
          <w:tcPr>
            <w:tcW w:w="1714" w:type="dxa"/>
          </w:tcPr>
          <w:p w14:paraId="266F487B" w14:textId="77777777" w:rsidR="00250CBF" w:rsidRDefault="00250CBF" w:rsidP="00A355CB">
            <w:r>
              <w:t xml:space="preserve">Monarchy </w:t>
            </w:r>
          </w:p>
        </w:tc>
        <w:tc>
          <w:tcPr>
            <w:tcW w:w="7636" w:type="dxa"/>
          </w:tcPr>
          <w:p w14:paraId="163C62E3" w14:textId="77777777" w:rsidR="00250CBF" w:rsidRDefault="00250CBF" w:rsidP="00A355CB">
            <w:r>
              <w:t>-Ruled by one person - Kings, queens, etc. Usually born into power</w:t>
            </w:r>
          </w:p>
        </w:tc>
      </w:tr>
      <w:tr w:rsidR="00250CBF" w14:paraId="4658F8F0" w14:textId="77777777" w:rsidTr="00A355CB">
        <w:tc>
          <w:tcPr>
            <w:tcW w:w="1714" w:type="dxa"/>
          </w:tcPr>
          <w:p w14:paraId="16468BFD" w14:textId="77777777" w:rsidR="00250CBF" w:rsidRDefault="00250CBF" w:rsidP="00A355CB">
            <w:r>
              <w:t xml:space="preserve">Dictatorship </w:t>
            </w:r>
          </w:p>
        </w:tc>
        <w:tc>
          <w:tcPr>
            <w:tcW w:w="7636" w:type="dxa"/>
          </w:tcPr>
          <w:p w14:paraId="2B751951" w14:textId="77777777" w:rsidR="00250CBF" w:rsidRDefault="00250CBF" w:rsidP="00A355CB">
            <w:r>
              <w:t>-Ruled by one person – Power is not inherited, usually acquired by force</w:t>
            </w:r>
          </w:p>
        </w:tc>
      </w:tr>
      <w:tr w:rsidR="00250CBF" w14:paraId="7E6F7794" w14:textId="77777777" w:rsidTr="00A355CB">
        <w:tc>
          <w:tcPr>
            <w:tcW w:w="1714" w:type="dxa"/>
          </w:tcPr>
          <w:p w14:paraId="5E52F816" w14:textId="77777777" w:rsidR="00250CBF" w:rsidRDefault="00250CBF" w:rsidP="00A355CB">
            <w:r>
              <w:t xml:space="preserve">Republic </w:t>
            </w:r>
          </w:p>
        </w:tc>
        <w:tc>
          <w:tcPr>
            <w:tcW w:w="7636" w:type="dxa"/>
          </w:tcPr>
          <w:p w14:paraId="30044939" w14:textId="77777777" w:rsidR="00250CBF" w:rsidRDefault="00250CBF" w:rsidP="00A355CB">
            <w:r>
              <w:t xml:space="preserve">-A state that is not ruled by a  hereditary monarch </w:t>
            </w:r>
          </w:p>
          <w:p w14:paraId="2F79D265" w14:textId="77777777" w:rsidR="00250CBF" w:rsidRDefault="00250CBF" w:rsidP="00A355CB">
            <w:r>
              <w:t xml:space="preserve">-Patricians – Wealthy people who ruled in Republics </w:t>
            </w:r>
          </w:p>
          <w:p w14:paraId="6F89397E" w14:textId="77777777" w:rsidR="00250CBF" w:rsidRDefault="00250CBF" w:rsidP="00A355CB">
            <w:r>
              <w:t xml:space="preserve">-Plebeians- Ordinary citizens ruled by Patricians </w:t>
            </w:r>
          </w:p>
        </w:tc>
      </w:tr>
      <w:tr w:rsidR="00250CBF" w14:paraId="20731115" w14:textId="77777777" w:rsidTr="00A355CB">
        <w:tc>
          <w:tcPr>
            <w:tcW w:w="1714" w:type="dxa"/>
          </w:tcPr>
          <w:p w14:paraId="154B5CAF" w14:textId="77777777" w:rsidR="00250CBF" w:rsidRDefault="00250CBF" w:rsidP="00A355CB">
            <w:r>
              <w:t>Magna Carta</w:t>
            </w:r>
          </w:p>
        </w:tc>
        <w:tc>
          <w:tcPr>
            <w:tcW w:w="7636" w:type="dxa"/>
          </w:tcPr>
          <w:p w14:paraId="072F590E" w14:textId="77777777" w:rsidR="00250CBF" w:rsidRDefault="00250CBF" w:rsidP="00A355CB">
            <w:r>
              <w:t xml:space="preserve">-King John of Britain, was forced to concede some power to the Barons . </w:t>
            </w:r>
          </w:p>
          <w:p w14:paraId="3E781965" w14:textId="77777777" w:rsidR="00250CBF" w:rsidRDefault="00250CBF" w:rsidP="00A355CB">
            <w:r>
              <w:t xml:space="preserve">He was forced to respect certain rights of his citizens </w:t>
            </w:r>
          </w:p>
        </w:tc>
      </w:tr>
      <w:tr w:rsidR="00250CBF" w14:paraId="1716C83D" w14:textId="77777777" w:rsidTr="00A355CB">
        <w:tc>
          <w:tcPr>
            <w:tcW w:w="1714" w:type="dxa"/>
          </w:tcPr>
          <w:p w14:paraId="1D6CF21E" w14:textId="0A18F10F" w:rsidR="00250CBF" w:rsidRDefault="00250CBF" w:rsidP="00250CBF">
            <w:r>
              <w:t>Constitution​</w:t>
            </w:r>
          </w:p>
        </w:tc>
        <w:tc>
          <w:tcPr>
            <w:tcW w:w="7636" w:type="dxa"/>
          </w:tcPr>
          <w:p w14:paraId="77912A75" w14:textId="79E48577" w:rsidR="00250CBF" w:rsidRDefault="00250CBF" w:rsidP="00250CBF">
            <w:r>
              <w:t>-A formal set of rules that explain how a country and its peoples are governed</w:t>
            </w:r>
          </w:p>
        </w:tc>
      </w:tr>
      <w:tr w:rsidR="00250CBF" w14:paraId="117DC67F" w14:textId="77777777" w:rsidTr="00A355CB">
        <w:tc>
          <w:tcPr>
            <w:tcW w:w="1714" w:type="dxa"/>
          </w:tcPr>
          <w:p w14:paraId="3BFB123C" w14:textId="0ACD19EF" w:rsidR="00250CBF" w:rsidRDefault="00250CBF" w:rsidP="00250CBF">
            <w:r>
              <w:t>Constitutional Monarchy</w:t>
            </w:r>
          </w:p>
        </w:tc>
        <w:tc>
          <w:tcPr>
            <w:tcW w:w="7636" w:type="dxa"/>
          </w:tcPr>
          <w:p w14:paraId="29F75B7E" w14:textId="7968A702" w:rsidR="00250CBF" w:rsidRDefault="00250CBF" w:rsidP="00250CBF">
            <w:r>
              <w:t>-</w:t>
            </w:r>
            <w:r w:rsidRPr="00CA4AC4">
              <w:t>A form of government in which a monarch (king or queen) acts as head of state within the guidelines of a constitution</w:t>
            </w:r>
          </w:p>
        </w:tc>
      </w:tr>
      <w:tr w:rsidR="00327321" w14:paraId="63E90673" w14:textId="77777777" w:rsidTr="00A355CB">
        <w:tc>
          <w:tcPr>
            <w:tcW w:w="1714" w:type="dxa"/>
          </w:tcPr>
          <w:p w14:paraId="4949804E" w14:textId="7E26EE74" w:rsidR="00327321" w:rsidRDefault="00327321" w:rsidP="00250CBF">
            <w:r w:rsidRPr="00327321">
              <w:t>Self Governance</w:t>
            </w:r>
          </w:p>
        </w:tc>
        <w:tc>
          <w:tcPr>
            <w:tcW w:w="7636" w:type="dxa"/>
          </w:tcPr>
          <w:p w14:paraId="23CBFE57" w14:textId="244A506D" w:rsidR="00327321" w:rsidRDefault="00327321" w:rsidP="00250CBF">
            <w:r>
              <w:t xml:space="preserve"> </w:t>
            </w:r>
            <w:r w:rsidRPr="00327321">
              <w:t>Self Governance gives Aboriginal governments powers similar to that of local governments in Canada to demands that Indigenous governments be recognized as sovereign, and capable of "nation-to-nation" negotiations as legal equals to the Crown​</w:t>
            </w:r>
          </w:p>
        </w:tc>
      </w:tr>
      <w:tr w:rsidR="00250CBF" w14:paraId="17829160" w14:textId="77777777" w:rsidTr="00A355CB">
        <w:tc>
          <w:tcPr>
            <w:tcW w:w="1714" w:type="dxa"/>
          </w:tcPr>
          <w:p w14:paraId="3F039715" w14:textId="65BEA486" w:rsidR="00250CBF" w:rsidRDefault="00250CBF" w:rsidP="00250CBF">
            <w:r>
              <w:t>Roles of Prime Minster/Premier</w:t>
            </w:r>
          </w:p>
        </w:tc>
        <w:tc>
          <w:tcPr>
            <w:tcW w:w="7636" w:type="dxa"/>
          </w:tcPr>
          <w:p w14:paraId="5DBA9F71" w14:textId="77777777" w:rsidR="00250CBF" w:rsidRDefault="00250CBF" w:rsidP="00250CBF">
            <w:r>
              <w:t>-Heads of government ​</w:t>
            </w:r>
          </w:p>
          <w:p w14:paraId="07C7CFFB" w14:textId="5B838811" w:rsidR="00250CBF" w:rsidRDefault="00250CBF" w:rsidP="00250CBF">
            <w:r>
              <w:t>-Leaders in their political parties</w:t>
            </w:r>
          </w:p>
        </w:tc>
      </w:tr>
      <w:tr w:rsidR="00250CBF" w14:paraId="3D7892DB" w14:textId="77777777" w:rsidTr="00A355CB">
        <w:tc>
          <w:tcPr>
            <w:tcW w:w="1714" w:type="dxa"/>
          </w:tcPr>
          <w:p w14:paraId="39C11CB6" w14:textId="55A6A9A2" w:rsidR="00250CBF" w:rsidRDefault="00250CBF" w:rsidP="00250CBF">
            <w:r>
              <w:t>Cabinet Minster</w:t>
            </w:r>
          </w:p>
        </w:tc>
        <w:tc>
          <w:tcPr>
            <w:tcW w:w="7636" w:type="dxa"/>
          </w:tcPr>
          <w:p w14:paraId="40775805" w14:textId="75C69007" w:rsidR="00250CBF" w:rsidRDefault="00250CBF" w:rsidP="00250CBF">
            <w:r>
              <w:t>-</w:t>
            </w:r>
            <w:r w:rsidRPr="00A92D01">
              <w:t>Members of the government who are responsible for running parts of the government</w:t>
            </w:r>
          </w:p>
        </w:tc>
      </w:tr>
      <w:tr w:rsidR="00250CBF" w14:paraId="06C1C709" w14:textId="77777777" w:rsidTr="00A355CB">
        <w:tc>
          <w:tcPr>
            <w:tcW w:w="1714" w:type="dxa"/>
          </w:tcPr>
          <w:p w14:paraId="7F865C09" w14:textId="52FD5BB7" w:rsidR="00250CBF" w:rsidRDefault="00250CBF" w:rsidP="00250CBF">
            <w:r>
              <w:t>MP/MPP</w:t>
            </w:r>
          </w:p>
        </w:tc>
        <w:tc>
          <w:tcPr>
            <w:tcW w:w="7636" w:type="dxa"/>
          </w:tcPr>
          <w:p w14:paraId="5CB46534" w14:textId="77777777" w:rsidR="00250CBF" w:rsidRDefault="00250CBF" w:rsidP="00250CBF">
            <w:r>
              <w:t>-Participate in the creation of legislation, laws of the country or province​</w:t>
            </w:r>
          </w:p>
          <w:p w14:paraId="6085C41F" w14:textId="0F9B610C" w:rsidR="00250CBF" w:rsidRDefault="00250CBF" w:rsidP="00250CBF">
            <w:r>
              <w:t>-Make and vote on bills</w:t>
            </w:r>
          </w:p>
        </w:tc>
      </w:tr>
      <w:tr w:rsidR="00250CBF" w14:paraId="578DFDDE" w14:textId="77777777" w:rsidTr="00A355CB">
        <w:tc>
          <w:tcPr>
            <w:tcW w:w="1714" w:type="dxa"/>
          </w:tcPr>
          <w:p w14:paraId="5E544EDE" w14:textId="7D5118B8" w:rsidR="00250CBF" w:rsidRDefault="00250CBF" w:rsidP="00250CBF">
            <w:r w:rsidRPr="00A92D01">
              <w:t>Caucus</w:t>
            </w:r>
          </w:p>
        </w:tc>
        <w:tc>
          <w:tcPr>
            <w:tcW w:w="7636" w:type="dxa"/>
          </w:tcPr>
          <w:p w14:paraId="63629228" w14:textId="2B2E3A57" w:rsidR="00250CBF" w:rsidRDefault="00250CBF" w:rsidP="00250CBF">
            <w:r>
              <w:t>-</w:t>
            </w:r>
            <w:r w:rsidRPr="00A92D01">
              <w:t>meetings held in private by parties to discuss issues and parliamentary strategy ​</w:t>
            </w:r>
          </w:p>
        </w:tc>
      </w:tr>
      <w:tr w:rsidR="00250CBF" w14:paraId="5367F6FA" w14:textId="77777777" w:rsidTr="00A355CB">
        <w:tc>
          <w:tcPr>
            <w:tcW w:w="1714" w:type="dxa"/>
          </w:tcPr>
          <w:p w14:paraId="6420359E" w14:textId="567AB9F9" w:rsidR="00250CBF" w:rsidRPr="00A92D01" w:rsidRDefault="00250CBF" w:rsidP="00250CBF">
            <w:r>
              <w:t>Role of the crown</w:t>
            </w:r>
          </w:p>
        </w:tc>
        <w:tc>
          <w:tcPr>
            <w:tcW w:w="7636" w:type="dxa"/>
          </w:tcPr>
          <w:p w14:paraId="3D3D678A" w14:textId="77777777" w:rsidR="00250CBF" w:rsidRDefault="00250CBF" w:rsidP="00250CBF">
            <w:r>
              <w:t xml:space="preserve">Lieutenant Governor (Provincial) – Same as Federal </w:t>
            </w:r>
          </w:p>
          <w:p w14:paraId="42B5CC35" w14:textId="77B9EA0D" w:rsidR="00250CBF" w:rsidRDefault="00250CBF" w:rsidP="00250CBF">
            <w:r>
              <w:t xml:space="preserve">Governor General (Federal) – Most important – grants royal assent </w:t>
            </w:r>
          </w:p>
        </w:tc>
      </w:tr>
      <w:tr w:rsidR="00250CBF" w14:paraId="7CF20352" w14:textId="77777777" w:rsidTr="00A355CB">
        <w:tc>
          <w:tcPr>
            <w:tcW w:w="1714" w:type="dxa"/>
          </w:tcPr>
          <w:p w14:paraId="59661A34" w14:textId="6B7663C3" w:rsidR="00250CBF" w:rsidRDefault="00250CBF" w:rsidP="00250CBF">
            <w:r>
              <w:t>Senate</w:t>
            </w:r>
          </w:p>
        </w:tc>
        <w:tc>
          <w:tcPr>
            <w:tcW w:w="7636" w:type="dxa"/>
          </w:tcPr>
          <w:p w14:paraId="3D0827F7" w14:textId="37DE1D29" w:rsidR="00250CBF" w:rsidRDefault="00250CBF" w:rsidP="00250CBF">
            <w:r w:rsidRPr="00A92D01">
              <w:t>Members are appointed by the Governor General, on the recommendation of the Prime Minister. ​</w:t>
            </w:r>
            <w:r>
              <w:t>Review and vote on laws</w:t>
            </w:r>
          </w:p>
        </w:tc>
      </w:tr>
      <w:tr w:rsidR="00250CBF" w14:paraId="75C77E22" w14:textId="77777777" w:rsidTr="00A355CB">
        <w:tc>
          <w:tcPr>
            <w:tcW w:w="1714" w:type="dxa"/>
          </w:tcPr>
          <w:p w14:paraId="4F453A9C" w14:textId="013EC54F" w:rsidR="00250CBF" w:rsidRDefault="00250CBF" w:rsidP="00250CBF">
            <w:r>
              <w:lastRenderedPageBreak/>
              <w:t>Laws</w:t>
            </w:r>
          </w:p>
        </w:tc>
        <w:tc>
          <w:tcPr>
            <w:tcW w:w="7636" w:type="dxa"/>
          </w:tcPr>
          <w:p w14:paraId="2DE643E5" w14:textId="60240AFD" w:rsidR="00250CBF" w:rsidRPr="00A92D01" w:rsidRDefault="00250CBF" w:rsidP="00250CBF">
            <w:r w:rsidRPr="00A92D01">
              <w:t>A set of rules intended to be long-term solutions to issues that society faces.</w:t>
            </w:r>
          </w:p>
        </w:tc>
      </w:tr>
      <w:tr w:rsidR="00250CBF" w14:paraId="2AA7A4E6" w14:textId="77777777" w:rsidTr="00A355CB">
        <w:tc>
          <w:tcPr>
            <w:tcW w:w="1714" w:type="dxa"/>
          </w:tcPr>
          <w:p w14:paraId="27880BE5" w14:textId="7C6DD5BB" w:rsidR="00250CBF" w:rsidRDefault="00250CBF" w:rsidP="00250CBF">
            <w:r w:rsidRPr="00A92D01">
              <w:t>Interest Groups</w:t>
            </w:r>
          </w:p>
        </w:tc>
        <w:tc>
          <w:tcPr>
            <w:tcW w:w="7636" w:type="dxa"/>
          </w:tcPr>
          <w:p w14:paraId="293D2B02" w14:textId="1CAD6065" w:rsidR="00250CBF" w:rsidRPr="00A92D01" w:rsidRDefault="00250CBF" w:rsidP="00250CBF">
            <w:r w:rsidRPr="00A92D01">
              <w:t>Groups such as businesses lobby about concerns like competition, property rights, labour laws, and environmental laws​</w:t>
            </w:r>
          </w:p>
        </w:tc>
      </w:tr>
      <w:tr w:rsidR="00250CBF" w14:paraId="51197632" w14:textId="77777777" w:rsidTr="00A355CB">
        <w:tc>
          <w:tcPr>
            <w:tcW w:w="1714" w:type="dxa"/>
          </w:tcPr>
          <w:p w14:paraId="496ECEED" w14:textId="58D83FAB" w:rsidR="00250CBF" w:rsidRPr="00A92D01" w:rsidRDefault="00250CBF" w:rsidP="00250CBF">
            <w:r w:rsidRPr="00A92D01">
              <w:t>Private Member’s Bill</w:t>
            </w:r>
          </w:p>
        </w:tc>
        <w:tc>
          <w:tcPr>
            <w:tcW w:w="7636" w:type="dxa"/>
          </w:tcPr>
          <w:p w14:paraId="3B053044" w14:textId="7B0F6559" w:rsidR="00250CBF" w:rsidRPr="00A92D01" w:rsidRDefault="00250CBF" w:rsidP="00250CBF">
            <w:r w:rsidRPr="00A92D01">
              <w:t>MPs or MPPs who feel strongly about an issue will introduce a bill on their own, or as part of a group of representatives.</w:t>
            </w:r>
          </w:p>
        </w:tc>
      </w:tr>
      <w:tr w:rsidR="00250CBF" w14:paraId="6B6392AC" w14:textId="77777777" w:rsidTr="00A355CB">
        <w:tc>
          <w:tcPr>
            <w:tcW w:w="1714" w:type="dxa"/>
          </w:tcPr>
          <w:p w14:paraId="564512DB" w14:textId="65FEBC4E" w:rsidR="00250CBF" w:rsidRPr="00A92D01" w:rsidRDefault="00250CBF" w:rsidP="00250CBF">
            <w:r w:rsidRPr="00E5228E">
              <w:t>Political Party</w:t>
            </w:r>
          </w:p>
        </w:tc>
        <w:tc>
          <w:tcPr>
            <w:tcW w:w="7636" w:type="dxa"/>
          </w:tcPr>
          <w:p w14:paraId="32F13AA5" w14:textId="788AE4DC" w:rsidR="00250CBF" w:rsidRPr="00A92D01" w:rsidRDefault="00250CBF" w:rsidP="00250CBF">
            <w:r w:rsidRPr="00E5228E">
              <w:t>– An organization of people with similar values and beliefs who seek to influence or control the government by winning elections. ​</w:t>
            </w:r>
          </w:p>
        </w:tc>
      </w:tr>
      <w:tr w:rsidR="00250CBF" w14:paraId="5FA722BB" w14:textId="77777777" w:rsidTr="00A355CB">
        <w:tc>
          <w:tcPr>
            <w:tcW w:w="1714" w:type="dxa"/>
          </w:tcPr>
          <w:p w14:paraId="51C0B9F6" w14:textId="29EC4FA7" w:rsidR="00250CBF" w:rsidRPr="00E5228E" w:rsidRDefault="00250CBF" w:rsidP="00250CBF">
            <w:r w:rsidRPr="00E5228E">
              <w:t>Party Platform</w:t>
            </w:r>
          </w:p>
        </w:tc>
        <w:tc>
          <w:tcPr>
            <w:tcW w:w="7636" w:type="dxa"/>
          </w:tcPr>
          <w:p w14:paraId="69AAFC8A" w14:textId="69B88CD6" w:rsidR="00250CBF" w:rsidRPr="00E5228E" w:rsidRDefault="00250CBF" w:rsidP="00250CBF">
            <w:r w:rsidRPr="00E5228E">
              <w:t>– A set of ideas and promises created during an election campaign to explain a political party’s position on important issues.</w:t>
            </w:r>
          </w:p>
        </w:tc>
      </w:tr>
      <w:tr w:rsidR="00250CBF" w14:paraId="625EB9AE" w14:textId="77777777" w:rsidTr="00A355CB">
        <w:tc>
          <w:tcPr>
            <w:tcW w:w="1714" w:type="dxa"/>
          </w:tcPr>
          <w:p w14:paraId="20A3CB18" w14:textId="67064231" w:rsidR="00250CBF" w:rsidRPr="00E5228E" w:rsidRDefault="00250CBF" w:rsidP="00250CBF">
            <w:r>
              <w:t>Political Spectrum</w:t>
            </w:r>
          </w:p>
        </w:tc>
        <w:tc>
          <w:tcPr>
            <w:tcW w:w="7636" w:type="dxa"/>
          </w:tcPr>
          <w:p w14:paraId="46B329FD" w14:textId="762646E9" w:rsidR="00250CBF" w:rsidRPr="00E5228E" w:rsidRDefault="00250CBF" w:rsidP="00250CBF">
            <w:r w:rsidRPr="00E5228E">
              <w:t>A system for classifying political beliefs, often on a left-to-right scale. ​</w:t>
            </w:r>
          </w:p>
        </w:tc>
      </w:tr>
      <w:tr w:rsidR="00250CBF" w14:paraId="0C368E30" w14:textId="77777777" w:rsidTr="00A355CB">
        <w:tc>
          <w:tcPr>
            <w:tcW w:w="1714" w:type="dxa"/>
          </w:tcPr>
          <w:p w14:paraId="4FB7FF5A" w14:textId="23F97239" w:rsidR="00250CBF" w:rsidRDefault="00250CBF" w:rsidP="00250CBF">
            <w:r>
              <w:t xml:space="preserve">Socialist </w:t>
            </w:r>
          </w:p>
        </w:tc>
        <w:tc>
          <w:tcPr>
            <w:tcW w:w="7636" w:type="dxa"/>
          </w:tcPr>
          <w:p w14:paraId="60CBF9AF" w14:textId="339FC3AF" w:rsidR="00250CBF" w:rsidRPr="00E5228E" w:rsidRDefault="00250CBF" w:rsidP="00250CBF">
            <w:r w:rsidRPr="00E5228E">
              <w:t>– Political philosophy that promotes equal rights to education, medical care, employment, safe working conditions, and that supports the power of the government to ensure economic equality.</w:t>
            </w:r>
          </w:p>
        </w:tc>
      </w:tr>
      <w:tr w:rsidR="00250CBF" w14:paraId="7139172D" w14:textId="77777777" w:rsidTr="00A355CB">
        <w:tc>
          <w:tcPr>
            <w:tcW w:w="1714" w:type="dxa"/>
          </w:tcPr>
          <w:p w14:paraId="20D436F0" w14:textId="363B1D86" w:rsidR="00250CBF" w:rsidRDefault="00250CBF" w:rsidP="00250CBF">
            <w:r w:rsidRPr="00E5228E">
              <w:t>Conservative</w:t>
            </w:r>
          </w:p>
        </w:tc>
        <w:tc>
          <w:tcPr>
            <w:tcW w:w="7636" w:type="dxa"/>
          </w:tcPr>
          <w:p w14:paraId="084C467E" w14:textId="14E8610B" w:rsidR="00250CBF" w:rsidRPr="00E5228E" w:rsidRDefault="00250CBF" w:rsidP="00250CBF">
            <w:r w:rsidRPr="00E5228E">
              <w:t>– Political philosophy that promotes lower taxes, increased private business, and a respect for tradition, and that supports individual freedom through a limited government role. ​</w:t>
            </w:r>
          </w:p>
        </w:tc>
      </w:tr>
      <w:tr w:rsidR="00250CBF" w14:paraId="19E7DF34" w14:textId="77777777" w:rsidTr="00A355CB">
        <w:tc>
          <w:tcPr>
            <w:tcW w:w="1714" w:type="dxa"/>
          </w:tcPr>
          <w:p w14:paraId="3D487C5E" w14:textId="6F6A95E5" w:rsidR="00250CBF" w:rsidRPr="00E5228E" w:rsidRDefault="00250CBF" w:rsidP="00250CBF">
            <w:r w:rsidRPr="00E5228E">
              <w:t>Political Ideology</w:t>
            </w:r>
          </w:p>
        </w:tc>
        <w:tc>
          <w:tcPr>
            <w:tcW w:w="7636" w:type="dxa"/>
          </w:tcPr>
          <w:p w14:paraId="20D80295" w14:textId="67056162" w:rsidR="00250CBF" w:rsidRPr="00E5228E" w:rsidRDefault="00250CBF" w:rsidP="00250CBF">
            <w:r w:rsidRPr="00E5228E">
              <w:t>- A set of beliefs about how society should work and about the role of government in relation to economic, social, and moral affairs.​</w:t>
            </w:r>
          </w:p>
        </w:tc>
      </w:tr>
      <w:tr w:rsidR="00250CBF" w14:paraId="7061B4BE" w14:textId="77777777" w:rsidTr="00A355CB">
        <w:tc>
          <w:tcPr>
            <w:tcW w:w="1714" w:type="dxa"/>
          </w:tcPr>
          <w:p w14:paraId="333B418C" w14:textId="6F5FE10C" w:rsidR="00250CBF" w:rsidRPr="00E5228E" w:rsidRDefault="00250CBF" w:rsidP="00250CBF">
            <w:r w:rsidRPr="00E5228E">
              <w:t>Libertarianism</w:t>
            </w:r>
          </w:p>
        </w:tc>
        <w:tc>
          <w:tcPr>
            <w:tcW w:w="7636" w:type="dxa"/>
          </w:tcPr>
          <w:p w14:paraId="034E5D66" w14:textId="4C497C39" w:rsidR="00250CBF" w:rsidRPr="00E5228E" w:rsidRDefault="00250CBF" w:rsidP="00250CBF">
            <w:r w:rsidRPr="00E5228E">
              <w:t>A collection of political philosophies and movements that uphold liberty as a core principle. Libertarians seek to maximize political freedom and autonomy, emphasizing freedom of choice, voluntary association and individual judgment​</w:t>
            </w:r>
          </w:p>
        </w:tc>
      </w:tr>
    </w:tbl>
    <w:p w14:paraId="5F4C3537" w14:textId="6F9A6A0F" w:rsidR="00250CBF" w:rsidRDefault="00250CBF" w:rsidP="00E5228E">
      <w:pPr>
        <w:rPr>
          <w:b/>
          <w:sz w:val="24"/>
        </w:rPr>
      </w:pPr>
    </w:p>
    <w:p w14:paraId="2E476CC8" w14:textId="6ABFE8A0" w:rsidR="00E5228E" w:rsidRPr="00250CBF" w:rsidRDefault="00E5228E" w:rsidP="00E5228E">
      <w:pPr>
        <w:rPr>
          <w:b/>
          <w:sz w:val="24"/>
        </w:rPr>
      </w:pPr>
      <w:r w:rsidRPr="00250CBF">
        <w:rPr>
          <w:b/>
          <w:sz w:val="24"/>
        </w:rPr>
        <w:t>Leadership Styles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2578"/>
        <w:gridCol w:w="2578"/>
        <w:gridCol w:w="2579"/>
      </w:tblGrid>
      <w:tr w:rsidR="00E5228E" w14:paraId="0062BB05" w14:textId="77777777" w:rsidTr="00A355CB">
        <w:trPr>
          <w:trHeight w:val="293"/>
        </w:trPr>
        <w:tc>
          <w:tcPr>
            <w:tcW w:w="1615" w:type="dxa"/>
          </w:tcPr>
          <w:p w14:paraId="05250821" w14:textId="77777777" w:rsidR="00E5228E" w:rsidRPr="004F3E74" w:rsidRDefault="00E5228E" w:rsidP="00A355CB">
            <w:pPr>
              <w:rPr>
                <w:b/>
                <w:sz w:val="20"/>
              </w:rPr>
            </w:pPr>
            <w:r w:rsidRPr="004F3E74">
              <w:rPr>
                <w:b/>
                <w:sz w:val="20"/>
              </w:rPr>
              <w:t>Leadership Style</w:t>
            </w:r>
          </w:p>
        </w:tc>
        <w:tc>
          <w:tcPr>
            <w:tcW w:w="2578" w:type="dxa"/>
          </w:tcPr>
          <w:p w14:paraId="78B59ACC" w14:textId="77777777" w:rsidR="00E5228E" w:rsidRPr="004F3E74" w:rsidRDefault="00E5228E" w:rsidP="00A355CB">
            <w:pPr>
              <w:rPr>
                <w:b/>
                <w:sz w:val="24"/>
              </w:rPr>
            </w:pPr>
            <w:r w:rsidRPr="004F3E74">
              <w:rPr>
                <w:b/>
                <w:sz w:val="24"/>
              </w:rPr>
              <w:t>Characteristics</w:t>
            </w:r>
          </w:p>
        </w:tc>
        <w:tc>
          <w:tcPr>
            <w:tcW w:w="2578" w:type="dxa"/>
          </w:tcPr>
          <w:p w14:paraId="6A0088E1" w14:textId="77777777" w:rsidR="00E5228E" w:rsidRPr="004F3E74" w:rsidRDefault="00E5228E" w:rsidP="00A355CB">
            <w:pPr>
              <w:rPr>
                <w:b/>
                <w:sz w:val="24"/>
              </w:rPr>
            </w:pPr>
            <w:r w:rsidRPr="004F3E74">
              <w:rPr>
                <w:b/>
                <w:sz w:val="24"/>
              </w:rPr>
              <w:t>Pros</w:t>
            </w:r>
          </w:p>
        </w:tc>
        <w:tc>
          <w:tcPr>
            <w:tcW w:w="2579" w:type="dxa"/>
          </w:tcPr>
          <w:p w14:paraId="31901AD9" w14:textId="77777777" w:rsidR="00E5228E" w:rsidRPr="004F3E74" w:rsidRDefault="00E5228E" w:rsidP="00A355CB">
            <w:pPr>
              <w:rPr>
                <w:b/>
                <w:sz w:val="24"/>
              </w:rPr>
            </w:pPr>
            <w:r w:rsidRPr="004F3E74">
              <w:rPr>
                <w:b/>
                <w:sz w:val="24"/>
              </w:rPr>
              <w:t>Cons</w:t>
            </w:r>
          </w:p>
        </w:tc>
      </w:tr>
      <w:tr w:rsidR="00E5228E" w14:paraId="36EB06CC" w14:textId="77777777" w:rsidTr="00A355CB">
        <w:trPr>
          <w:trHeight w:val="293"/>
        </w:trPr>
        <w:tc>
          <w:tcPr>
            <w:tcW w:w="1615" w:type="dxa"/>
          </w:tcPr>
          <w:p w14:paraId="66AD6D88" w14:textId="77777777" w:rsidR="00E5228E" w:rsidRPr="004F3E74" w:rsidRDefault="00E5228E" w:rsidP="00A355CB">
            <w:pPr>
              <w:rPr>
                <w:b/>
                <w:sz w:val="20"/>
              </w:rPr>
            </w:pPr>
            <w:r w:rsidRPr="004F3E74">
              <w:rPr>
                <w:b/>
                <w:sz w:val="20"/>
              </w:rPr>
              <w:t xml:space="preserve">Democratic </w:t>
            </w:r>
          </w:p>
        </w:tc>
        <w:tc>
          <w:tcPr>
            <w:tcW w:w="2578" w:type="dxa"/>
          </w:tcPr>
          <w:p w14:paraId="264FD586" w14:textId="77777777" w:rsidR="00E5228E" w:rsidRDefault="00E5228E" w:rsidP="00A355CB">
            <w:r>
              <w:t>-Equal power distribution</w:t>
            </w:r>
          </w:p>
          <w:p w14:paraId="5FBF32BF" w14:textId="77777777" w:rsidR="00E5228E" w:rsidRDefault="00E5228E" w:rsidP="00A355CB">
            <w:r>
              <w:t>-Encourages discussion</w:t>
            </w:r>
          </w:p>
          <w:p w14:paraId="450AA4A6" w14:textId="77777777" w:rsidR="00E5228E" w:rsidRPr="004F3E74" w:rsidRDefault="00E5228E" w:rsidP="00A355CB">
            <w:r>
              <w:t xml:space="preserve">-task and goal oriented </w:t>
            </w:r>
          </w:p>
        </w:tc>
        <w:tc>
          <w:tcPr>
            <w:tcW w:w="2578" w:type="dxa"/>
          </w:tcPr>
          <w:p w14:paraId="445B5749" w14:textId="77777777" w:rsidR="00E5228E" w:rsidRDefault="00E5228E" w:rsidP="00A355CB">
            <w:r>
              <w:t>-Members are productive</w:t>
            </w:r>
          </w:p>
          <w:p w14:paraId="7F306355" w14:textId="77777777" w:rsidR="00E5228E" w:rsidRDefault="00E5228E" w:rsidP="00A355CB">
            <w:r>
              <w:t>-Everyone has an opinion</w:t>
            </w:r>
          </w:p>
          <w:p w14:paraId="7E5FAF95" w14:textId="77777777" w:rsidR="00E5228E" w:rsidRPr="004F3E74" w:rsidRDefault="00E5228E" w:rsidP="00A355CB">
            <w:r>
              <w:t>-Promotes teamwork</w:t>
            </w:r>
          </w:p>
        </w:tc>
        <w:tc>
          <w:tcPr>
            <w:tcW w:w="2579" w:type="dxa"/>
          </w:tcPr>
          <w:p w14:paraId="37DFE323" w14:textId="77777777" w:rsidR="00E5228E" w:rsidRDefault="00E5228E" w:rsidP="00A355CB">
            <w:r>
              <w:t>-Less efficient /slower</w:t>
            </w:r>
          </w:p>
          <w:p w14:paraId="231980DF" w14:textId="77777777" w:rsidR="00E5228E" w:rsidRDefault="00E5228E" w:rsidP="00A355CB">
            <w:r>
              <w:t>-Not everyone will always be happy</w:t>
            </w:r>
          </w:p>
          <w:p w14:paraId="2471A59C" w14:textId="77777777" w:rsidR="00E5228E" w:rsidRPr="004F3E74" w:rsidRDefault="00E5228E" w:rsidP="00A355CB">
            <w:r>
              <w:t>-productivity conflicts</w:t>
            </w:r>
          </w:p>
        </w:tc>
      </w:tr>
      <w:tr w:rsidR="00E5228E" w14:paraId="7C55669E" w14:textId="77777777" w:rsidTr="00A355CB">
        <w:trPr>
          <w:trHeight w:val="293"/>
        </w:trPr>
        <w:tc>
          <w:tcPr>
            <w:tcW w:w="1615" w:type="dxa"/>
          </w:tcPr>
          <w:p w14:paraId="717091A1" w14:textId="77777777" w:rsidR="00E5228E" w:rsidRPr="004F3E74" w:rsidRDefault="00E5228E" w:rsidP="00A355CB">
            <w:pPr>
              <w:rPr>
                <w:b/>
                <w:sz w:val="20"/>
              </w:rPr>
            </w:pPr>
            <w:r w:rsidRPr="004F3E74">
              <w:rPr>
                <w:b/>
                <w:sz w:val="20"/>
              </w:rPr>
              <w:t>Autocratic</w:t>
            </w:r>
          </w:p>
        </w:tc>
        <w:tc>
          <w:tcPr>
            <w:tcW w:w="2578" w:type="dxa"/>
          </w:tcPr>
          <w:p w14:paraId="068FBF4F" w14:textId="77777777" w:rsidR="00E5228E" w:rsidRDefault="00E5228E" w:rsidP="00A355CB">
            <w:r>
              <w:t>-Leader does what they want</w:t>
            </w:r>
          </w:p>
          <w:p w14:paraId="53AAE9E1" w14:textId="77777777" w:rsidR="00E5228E" w:rsidRDefault="00E5228E" w:rsidP="00A355CB">
            <w:r>
              <w:t>-limits/no discussion</w:t>
            </w:r>
          </w:p>
          <w:p w14:paraId="5EDB2EB5" w14:textId="77777777" w:rsidR="00E5228E" w:rsidRPr="004F3E74" w:rsidRDefault="00E5228E" w:rsidP="00A355CB">
            <w:r>
              <w:t xml:space="preserve">-100 task oriented </w:t>
            </w:r>
          </w:p>
        </w:tc>
        <w:tc>
          <w:tcPr>
            <w:tcW w:w="2578" w:type="dxa"/>
          </w:tcPr>
          <w:p w14:paraId="199BCB05" w14:textId="77777777" w:rsidR="00E5228E" w:rsidRDefault="00E5228E" w:rsidP="00A355CB">
            <w:r>
              <w:t xml:space="preserve">-Very efficient </w:t>
            </w:r>
          </w:p>
          <w:p w14:paraId="08C83C90" w14:textId="77777777" w:rsidR="00E5228E" w:rsidRDefault="00E5228E" w:rsidP="00A355CB">
            <w:r>
              <w:t>-good under pressure</w:t>
            </w:r>
          </w:p>
          <w:p w14:paraId="04C80734" w14:textId="77777777" w:rsidR="00E5228E" w:rsidRPr="004F3E74" w:rsidRDefault="00E5228E" w:rsidP="00A355CB">
            <w:r>
              <w:t>-public does not concern itself with decisions</w:t>
            </w:r>
          </w:p>
        </w:tc>
        <w:tc>
          <w:tcPr>
            <w:tcW w:w="2579" w:type="dxa"/>
          </w:tcPr>
          <w:p w14:paraId="08C913C9" w14:textId="77777777" w:rsidR="00E5228E" w:rsidRDefault="00E5228E" w:rsidP="00A355CB">
            <w:r>
              <w:t>-Resentment/citizens protest.</w:t>
            </w:r>
          </w:p>
          <w:p w14:paraId="2508BAD9" w14:textId="77777777" w:rsidR="00E5228E" w:rsidRDefault="00E5228E" w:rsidP="00A355CB">
            <w:r>
              <w:t xml:space="preserve">-No options </w:t>
            </w:r>
          </w:p>
          <w:p w14:paraId="5AF4CC7B" w14:textId="77777777" w:rsidR="00E5228E" w:rsidRPr="004F3E74" w:rsidRDefault="00E5228E" w:rsidP="00A355CB">
            <w:r>
              <w:t xml:space="preserve">-Corruption </w:t>
            </w:r>
          </w:p>
        </w:tc>
      </w:tr>
      <w:tr w:rsidR="00E5228E" w14:paraId="407949AC" w14:textId="77777777" w:rsidTr="00A355CB">
        <w:trPr>
          <w:trHeight w:val="293"/>
        </w:trPr>
        <w:tc>
          <w:tcPr>
            <w:tcW w:w="1615" w:type="dxa"/>
          </w:tcPr>
          <w:p w14:paraId="734EB6BA" w14:textId="77777777" w:rsidR="00E5228E" w:rsidRPr="004F3E74" w:rsidRDefault="00E5228E" w:rsidP="00A355CB">
            <w:pPr>
              <w:rPr>
                <w:b/>
                <w:sz w:val="20"/>
              </w:rPr>
            </w:pPr>
            <w:r w:rsidRPr="004F3E74">
              <w:rPr>
                <w:b/>
                <w:sz w:val="20"/>
              </w:rPr>
              <w:t>Laissez-Faire</w:t>
            </w:r>
          </w:p>
        </w:tc>
        <w:tc>
          <w:tcPr>
            <w:tcW w:w="2578" w:type="dxa"/>
          </w:tcPr>
          <w:p w14:paraId="2DC4FD2D" w14:textId="77777777" w:rsidR="00E5228E" w:rsidRDefault="00E5228E" w:rsidP="00A355CB">
            <w:r>
              <w:t>-Don’t care</w:t>
            </w:r>
          </w:p>
          <w:p w14:paraId="793167B5" w14:textId="77777777" w:rsidR="00E5228E" w:rsidRPr="004F3E74" w:rsidRDefault="00E5228E" w:rsidP="00A355CB">
            <w:r>
              <w:t>-relaxed, uninterested about tasks/goals</w:t>
            </w:r>
          </w:p>
        </w:tc>
        <w:tc>
          <w:tcPr>
            <w:tcW w:w="2578" w:type="dxa"/>
          </w:tcPr>
          <w:p w14:paraId="77648C14" w14:textId="77777777" w:rsidR="00E5228E" w:rsidRDefault="00E5228E" w:rsidP="00A355CB">
            <w:r>
              <w:t>-Freedom = higher satisfaction</w:t>
            </w:r>
          </w:p>
          <w:p w14:paraId="675EC8E2" w14:textId="77777777" w:rsidR="00E5228E" w:rsidRDefault="00E5228E" w:rsidP="00A355CB">
            <w:r>
              <w:t>- Happier + more productive</w:t>
            </w:r>
          </w:p>
          <w:p w14:paraId="3A4D7C6A" w14:textId="77777777" w:rsidR="00E5228E" w:rsidRPr="004F3E74" w:rsidRDefault="00E5228E" w:rsidP="00A355CB">
            <w:r>
              <w:t>-less work load</w:t>
            </w:r>
          </w:p>
        </w:tc>
        <w:tc>
          <w:tcPr>
            <w:tcW w:w="2579" w:type="dxa"/>
          </w:tcPr>
          <w:p w14:paraId="49AAC114" w14:textId="77777777" w:rsidR="00E5228E" w:rsidRDefault="00E5228E" w:rsidP="00A355CB">
            <w:r>
              <w:t>- free choice – conflict</w:t>
            </w:r>
          </w:p>
          <w:p w14:paraId="36BDFC8D" w14:textId="77777777" w:rsidR="00E5228E" w:rsidRDefault="00E5228E" w:rsidP="00A355CB">
            <w:r>
              <w:t xml:space="preserve">-Poor time management / productivity </w:t>
            </w:r>
          </w:p>
          <w:p w14:paraId="318E705C" w14:textId="77777777" w:rsidR="00E5228E" w:rsidRPr="004F3E74" w:rsidRDefault="00E5228E" w:rsidP="00A355CB">
            <w:r>
              <w:t xml:space="preserve"> </w:t>
            </w:r>
          </w:p>
        </w:tc>
      </w:tr>
    </w:tbl>
    <w:p w14:paraId="7FA919F3" w14:textId="36A10424" w:rsidR="00E5228E" w:rsidRDefault="00E5228E" w:rsidP="00E5228E">
      <w:pPr>
        <w:rPr>
          <w:b/>
        </w:rPr>
      </w:pPr>
      <w:r>
        <w:rPr>
          <w:b/>
          <w:sz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4"/>
        <w:gridCol w:w="7636"/>
      </w:tblGrid>
      <w:tr w:rsidR="00E5228E" w14:paraId="26C465E4" w14:textId="77777777" w:rsidTr="00A355CB">
        <w:tc>
          <w:tcPr>
            <w:tcW w:w="1714" w:type="dxa"/>
          </w:tcPr>
          <w:p w14:paraId="15558E2B" w14:textId="280B6770" w:rsidR="00E5228E" w:rsidRDefault="00327321" w:rsidP="00A355CB">
            <w:pPr>
              <w:rPr>
                <w:b/>
              </w:rPr>
            </w:pPr>
            <w:r>
              <w:rPr>
                <w:b/>
              </w:rPr>
              <w:t>Concepts</w:t>
            </w:r>
          </w:p>
        </w:tc>
        <w:tc>
          <w:tcPr>
            <w:tcW w:w="7636" w:type="dxa"/>
          </w:tcPr>
          <w:p w14:paraId="0E3BCA16" w14:textId="042E92D4" w:rsidR="00E5228E" w:rsidRDefault="00327321" w:rsidP="00A355CB">
            <w:pPr>
              <w:rPr>
                <w:b/>
              </w:rPr>
            </w:pPr>
            <w:r>
              <w:rPr>
                <w:b/>
              </w:rPr>
              <w:t>Supporting Information</w:t>
            </w:r>
          </w:p>
        </w:tc>
      </w:tr>
      <w:tr w:rsidR="00E5228E" w14:paraId="14581754" w14:textId="77777777" w:rsidTr="00A355CB">
        <w:tc>
          <w:tcPr>
            <w:tcW w:w="1714" w:type="dxa"/>
          </w:tcPr>
          <w:p w14:paraId="0FD7A787" w14:textId="77777777" w:rsidR="00E5228E" w:rsidRDefault="00E5228E" w:rsidP="00A355CB">
            <w:r>
              <w:t xml:space="preserve">Elements of Democracy </w:t>
            </w:r>
          </w:p>
        </w:tc>
        <w:tc>
          <w:tcPr>
            <w:tcW w:w="7636" w:type="dxa"/>
          </w:tcPr>
          <w:p w14:paraId="5F429F36" w14:textId="77777777" w:rsidR="00E5228E" w:rsidRDefault="00E5228E" w:rsidP="00250CBF">
            <w:pPr>
              <w:pStyle w:val="ListParagraph"/>
              <w:numPr>
                <w:ilvl w:val="0"/>
                <w:numId w:val="37"/>
              </w:numPr>
            </w:pPr>
            <w:r>
              <w:t xml:space="preserve">Decisions are made for the good of the people </w:t>
            </w:r>
          </w:p>
          <w:p w14:paraId="19E2CB2A" w14:textId="77777777" w:rsidR="00E5228E" w:rsidRDefault="00E5228E" w:rsidP="00250CBF">
            <w:pPr>
              <w:pStyle w:val="ListParagraph"/>
              <w:numPr>
                <w:ilvl w:val="0"/>
                <w:numId w:val="37"/>
              </w:numPr>
            </w:pPr>
            <w:r>
              <w:t xml:space="preserve">Legal and Political Equality </w:t>
            </w:r>
          </w:p>
          <w:p w14:paraId="2C98B6FE" w14:textId="77777777" w:rsidR="00E5228E" w:rsidRDefault="00E5228E" w:rsidP="00250CBF">
            <w:pPr>
              <w:pStyle w:val="ListParagraph"/>
              <w:numPr>
                <w:ilvl w:val="0"/>
                <w:numId w:val="37"/>
              </w:numPr>
            </w:pPr>
            <w:r>
              <w:t xml:space="preserve">Democracy Protects minorities </w:t>
            </w:r>
          </w:p>
          <w:p w14:paraId="79B0F29B" w14:textId="77777777" w:rsidR="00E5228E" w:rsidRDefault="00E5228E" w:rsidP="00250CBF">
            <w:pPr>
              <w:pStyle w:val="ListParagraph"/>
              <w:numPr>
                <w:ilvl w:val="0"/>
                <w:numId w:val="37"/>
              </w:numPr>
            </w:pPr>
            <w:r>
              <w:t xml:space="preserve">Democracy encourages peace, respect and tolerance </w:t>
            </w:r>
          </w:p>
        </w:tc>
      </w:tr>
      <w:tr w:rsidR="00E5228E" w14:paraId="4222CE1E" w14:textId="77777777" w:rsidTr="00A355CB">
        <w:tc>
          <w:tcPr>
            <w:tcW w:w="1714" w:type="dxa"/>
          </w:tcPr>
          <w:p w14:paraId="12839E1A" w14:textId="77777777" w:rsidR="00E5228E" w:rsidRDefault="00E5228E" w:rsidP="00A355CB">
            <w:r>
              <w:t xml:space="preserve">Obstacles to Democracy </w:t>
            </w:r>
          </w:p>
        </w:tc>
        <w:tc>
          <w:tcPr>
            <w:tcW w:w="7636" w:type="dxa"/>
          </w:tcPr>
          <w:p w14:paraId="5E5501D7" w14:textId="77777777" w:rsidR="00E5228E" w:rsidRDefault="00E5228E" w:rsidP="00250CBF">
            <w:pPr>
              <w:pStyle w:val="ListParagraph"/>
              <w:numPr>
                <w:ilvl w:val="0"/>
                <w:numId w:val="38"/>
              </w:numPr>
            </w:pPr>
            <w:r>
              <w:t xml:space="preserve">Ethnic differences and conflicts </w:t>
            </w:r>
          </w:p>
          <w:p w14:paraId="7E34905C" w14:textId="77777777" w:rsidR="00E5228E" w:rsidRDefault="00E5228E" w:rsidP="00250CBF">
            <w:pPr>
              <w:pStyle w:val="ListParagraph"/>
              <w:numPr>
                <w:ilvl w:val="0"/>
                <w:numId w:val="38"/>
              </w:numPr>
            </w:pPr>
            <w:r>
              <w:t>A large gap between the rich and poor</w:t>
            </w:r>
          </w:p>
          <w:p w14:paraId="419311E8" w14:textId="77777777" w:rsidR="00E5228E" w:rsidRDefault="00E5228E" w:rsidP="00250CBF">
            <w:pPr>
              <w:pStyle w:val="ListParagraph"/>
              <w:numPr>
                <w:ilvl w:val="0"/>
                <w:numId w:val="38"/>
              </w:numPr>
            </w:pPr>
            <w:r>
              <w:t>A low literacy rate</w:t>
            </w:r>
          </w:p>
        </w:tc>
      </w:tr>
      <w:tr w:rsidR="00E5228E" w14:paraId="120C0B22" w14:textId="77777777" w:rsidTr="00A355CB">
        <w:tc>
          <w:tcPr>
            <w:tcW w:w="1714" w:type="dxa"/>
          </w:tcPr>
          <w:p w14:paraId="4C4A30C3" w14:textId="77777777" w:rsidR="00E5228E" w:rsidRDefault="00E5228E" w:rsidP="00A355CB">
            <w:r>
              <w:lastRenderedPageBreak/>
              <w:t>Citizen Rights</w:t>
            </w:r>
          </w:p>
        </w:tc>
        <w:tc>
          <w:tcPr>
            <w:tcW w:w="7636" w:type="dxa"/>
          </w:tcPr>
          <w:p w14:paraId="553D76D7" w14:textId="77777777" w:rsidR="00E5228E" w:rsidRDefault="00E5228E" w:rsidP="00250CBF">
            <w:pPr>
              <w:pStyle w:val="ListParagraph"/>
              <w:numPr>
                <w:ilvl w:val="0"/>
                <w:numId w:val="39"/>
              </w:numPr>
            </w:pPr>
            <w:r>
              <w:t>Democratic Rights</w:t>
            </w:r>
          </w:p>
          <w:p w14:paraId="3204F351" w14:textId="77777777" w:rsidR="00E5228E" w:rsidRDefault="00E5228E" w:rsidP="00250CBF">
            <w:pPr>
              <w:pStyle w:val="ListParagraph"/>
              <w:numPr>
                <w:ilvl w:val="0"/>
                <w:numId w:val="39"/>
              </w:numPr>
            </w:pPr>
            <w:r>
              <w:t>Language Rights</w:t>
            </w:r>
          </w:p>
          <w:p w14:paraId="02F742C5" w14:textId="77777777" w:rsidR="00E5228E" w:rsidRDefault="00E5228E" w:rsidP="00250CBF">
            <w:pPr>
              <w:pStyle w:val="ListParagraph"/>
              <w:numPr>
                <w:ilvl w:val="0"/>
                <w:numId w:val="39"/>
              </w:numPr>
            </w:pPr>
            <w:r>
              <w:t xml:space="preserve">Equality Rights </w:t>
            </w:r>
          </w:p>
          <w:p w14:paraId="62C938F6" w14:textId="77777777" w:rsidR="00E5228E" w:rsidRDefault="00E5228E" w:rsidP="00250CBF">
            <w:pPr>
              <w:pStyle w:val="ListParagraph"/>
              <w:numPr>
                <w:ilvl w:val="0"/>
                <w:numId w:val="39"/>
              </w:numPr>
            </w:pPr>
            <w:r>
              <w:t>Legal Rights</w:t>
            </w:r>
          </w:p>
          <w:p w14:paraId="5C9B1474" w14:textId="77777777" w:rsidR="00E5228E" w:rsidRDefault="00E5228E" w:rsidP="00250CBF">
            <w:pPr>
              <w:pStyle w:val="ListParagraph"/>
              <w:numPr>
                <w:ilvl w:val="0"/>
                <w:numId w:val="39"/>
              </w:numPr>
            </w:pPr>
            <w:r>
              <w:t>Mobility Rights</w:t>
            </w:r>
          </w:p>
          <w:p w14:paraId="446C83E0" w14:textId="77777777" w:rsidR="00E5228E" w:rsidRDefault="00E5228E" w:rsidP="00250CBF">
            <w:pPr>
              <w:pStyle w:val="ListParagraph"/>
              <w:numPr>
                <w:ilvl w:val="0"/>
                <w:numId w:val="39"/>
              </w:numPr>
            </w:pPr>
            <w:r>
              <w:t>Freedom of Religion</w:t>
            </w:r>
          </w:p>
        </w:tc>
      </w:tr>
      <w:tr w:rsidR="00E5228E" w14:paraId="69355F63" w14:textId="77777777" w:rsidTr="00A355CB">
        <w:tc>
          <w:tcPr>
            <w:tcW w:w="1714" w:type="dxa"/>
          </w:tcPr>
          <w:p w14:paraId="7313DA42" w14:textId="77777777" w:rsidR="00E5228E" w:rsidRDefault="00E5228E" w:rsidP="00A355CB">
            <w:r>
              <w:t>Citizen Responsibilities</w:t>
            </w:r>
          </w:p>
        </w:tc>
        <w:tc>
          <w:tcPr>
            <w:tcW w:w="7636" w:type="dxa"/>
          </w:tcPr>
          <w:p w14:paraId="5BA91E0C" w14:textId="77777777" w:rsidR="00E5228E" w:rsidRDefault="00E5228E" w:rsidP="00250CBF">
            <w:pPr>
              <w:pStyle w:val="ListParagraph"/>
              <w:numPr>
                <w:ilvl w:val="0"/>
                <w:numId w:val="40"/>
              </w:numPr>
            </w:pPr>
            <w:r>
              <w:t>Obeying the law</w:t>
            </w:r>
          </w:p>
          <w:p w14:paraId="01F286CF" w14:textId="77777777" w:rsidR="00E5228E" w:rsidRDefault="00E5228E" w:rsidP="00250CBF">
            <w:pPr>
              <w:pStyle w:val="ListParagraph"/>
              <w:numPr>
                <w:ilvl w:val="0"/>
                <w:numId w:val="40"/>
              </w:numPr>
            </w:pPr>
            <w:r>
              <w:t>Taking responsibility for ones self and family</w:t>
            </w:r>
          </w:p>
          <w:p w14:paraId="502A5B83" w14:textId="77777777" w:rsidR="00E5228E" w:rsidRDefault="00E5228E" w:rsidP="00250CBF">
            <w:pPr>
              <w:pStyle w:val="ListParagraph"/>
              <w:numPr>
                <w:ilvl w:val="0"/>
                <w:numId w:val="40"/>
              </w:numPr>
            </w:pPr>
            <w:r>
              <w:t>Serving on a Jury</w:t>
            </w:r>
          </w:p>
          <w:p w14:paraId="04057FCC" w14:textId="77777777" w:rsidR="00E5228E" w:rsidRDefault="00E5228E" w:rsidP="00250CBF">
            <w:pPr>
              <w:pStyle w:val="ListParagraph"/>
              <w:numPr>
                <w:ilvl w:val="0"/>
                <w:numId w:val="40"/>
              </w:numPr>
            </w:pPr>
            <w:r>
              <w:t>Voting in elections</w:t>
            </w:r>
          </w:p>
          <w:p w14:paraId="62045900" w14:textId="77777777" w:rsidR="00E5228E" w:rsidRDefault="00E5228E" w:rsidP="00250CBF">
            <w:pPr>
              <w:pStyle w:val="ListParagraph"/>
              <w:numPr>
                <w:ilvl w:val="0"/>
                <w:numId w:val="40"/>
              </w:numPr>
            </w:pPr>
            <w:r>
              <w:t>Helping other in the community</w:t>
            </w:r>
          </w:p>
          <w:p w14:paraId="5BD72F10" w14:textId="77777777" w:rsidR="00E5228E" w:rsidRDefault="00E5228E" w:rsidP="00250CBF">
            <w:pPr>
              <w:pStyle w:val="ListParagraph"/>
              <w:numPr>
                <w:ilvl w:val="0"/>
                <w:numId w:val="40"/>
              </w:numPr>
            </w:pPr>
            <w:r>
              <w:t xml:space="preserve">Protecting Heritage and the environment </w:t>
            </w:r>
          </w:p>
        </w:tc>
      </w:tr>
      <w:tr w:rsidR="00E5228E" w14:paraId="4651EFD2" w14:textId="77777777" w:rsidTr="00A355CB">
        <w:tc>
          <w:tcPr>
            <w:tcW w:w="1714" w:type="dxa"/>
          </w:tcPr>
          <w:p w14:paraId="304CFEEB" w14:textId="77777777" w:rsidR="00E5228E" w:rsidRDefault="00E5228E" w:rsidP="00A355CB">
            <w:r>
              <w:t>Roles of the Constitution</w:t>
            </w:r>
          </w:p>
        </w:tc>
        <w:tc>
          <w:tcPr>
            <w:tcW w:w="7636" w:type="dxa"/>
          </w:tcPr>
          <w:p w14:paraId="14DC4B73" w14:textId="77777777" w:rsidR="00E5228E" w:rsidRDefault="00E5228E" w:rsidP="00250CBF">
            <w:pPr>
              <w:pStyle w:val="ListParagraph"/>
              <w:numPr>
                <w:ilvl w:val="0"/>
                <w:numId w:val="41"/>
              </w:numPr>
            </w:pPr>
            <w:r>
              <w:t>Explain the rules and functions of government ​</w:t>
            </w:r>
          </w:p>
          <w:p w14:paraId="62473897" w14:textId="77777777" w:rsidR="00E5228E" w:rsidRDefault="00E5228E" w:rsidP="00250CBF">
            <w:pPr>
              <w:pStyle w:val="ListParagraph"/>
              <w:numPr>
                <w:ilvl w:val="0"/>
                <w:numId w:val="41"/>
              </w:numPr>
            </w:pPr>
            <w:r>
              <w:t xml:space="preserve"> Acts as the supreme law of Canada​</w:t>
            </w:r>
          </w:p>
          <w:p w14:paraId="6152F370" w14:textId="77777777" w:rsidR="00E5228E" w:rsidRDefault="00E5228E" w:rsidP="00250CBF">
            <w:pPr>
              <w:pStyle w:val="ListParagraph"/>
              <w:numPr>
                <w:ilvl w:val="0"/>
                <w:numId w:val="41"/>
              </w:numPr>
            </w:pPr>
            <w:r>
              <w:t xml:space="preserve"> Explains the rights of citizens ​</w:t>
            </w:r>
          </w:p>
        </w:tc>
      </w:tr>
      <w:tr w:rsidR="00E5228E" w14:paraId="61003F20" w14:textId="77777777" w:rsidTr="00A355CB">
        <w:tc>
          <w:tcPr>
            <w:tcW w:w="1714" w:type="dxa"/>
          </w:tcPr>
          <w:p w14:paraId="506A26DA" w14:textId="77777777" w:rsidR="00E5228E" w:rsidRDefault="00E5228E" w:rsidP="00A355CB">
            <w:r>
              <w:t>Levels of Government</w:t>
            </w:r>
          </w:p>
        </w:tc>
        <w:tc>
          <w:tcPr>
            <w:tcW w:w="7636" w:type="dxa"/>
          </w:tcPr>
          <w:p w14:paraId="136151B0" w14:textId="77777777" w:rsidR="00E5228E" w:rsidRDefault="00E5228E" w:rsidP="00250CBF">
            <w:pPr>
              <w:pStyle w:val="ListParagraph"/>
              <w:numPr>
                <w:ilvl w:val="0"/>
                <w:numId w:val="42"/>
              </w:numPr>
            </w:pPr>
            <w:r>
              <w:t xml:space="preserve">Federal </w:t>
            </w:r>
          </w:p>
          <w:p w14:paraId="17879446" w14:textId="77777777" w:rsidR="00E5228E" w:rsidRDefault="00E5228E" w:rsidP="00250CBF">
            <w:pPr>
              <w:pStyle w:val="ListParagraph"/>
              <w:numPr>
                <w:ilvl w:val="0"/>
                <w:numId w:val="42"/>
              </w:numPr>
            </w:pPr>
            <w:r>
              <w:t xml:space="preserve">Provincial </w:t>
            </w:r>
          </w:p>
          <w:p w14:paraId="474FF1E8" w14:textId="77777777" w:rsidR="00E5228E" w:rsidRDefault="00E5228E" w:rsidP="00250CBF">
            <w:pPr>
              <w:pStyle w:val="ListParagraph"/>
              <w:numPr>
                <w:ilvl w:val="0"/>
                <w:numId w:val="42"/>
              </w:numPr>
            </w:pPr>
            <w:r>
              <w:t xml:space="preserve">Municipal </w:t>
            </w:r>
          </w:p>
        </w:tc>
      </w:tr>
      <w:tr w:rsidR="00E5228E" w14:paraId="23A10DC0" w14:textId="77777777" w:rsidTr="00A355CB">
        <w:tc>
          <w:tcPr>
            <w:tcW w:w="1714" w:type="dxa"/>
          </w:tcPr>
          <w:p w14:paraId="27F19B88" w14:textId="77777777" w:rsidR="00E5228E" w:rsidRDefault="00E5228E" w:rsidP="00A355CB">
            <w:r>
              <w:t>Branches of Government</w:t>
            </w:r>
          </w:p>
        </w:tc>
        <w:tc>
          <w:tcPr>
            <w:tcW w:w="7636" w:type="dxa"/>
          </w:tcPr>
          <w:p w14:paraId="7AE86CB8" w14:textId="77777777" w:rsidR="00E5228E" w:rsidRDefault="00E5228E" w:rsidP="00250CBF">
            <w:pPr>
              <w:pStyle w:val="ListParagraph"/>
              <w:numPr>
                <w:ilvl w:val="0"/>
                <w:numId w:val="43"/>
              </w:numPr>
            </w:pPr>
            <w:r>
              <w:t>Legislative -</w:t>
            </w:r>
            <w:r w:rsidRPr="00A92D01">
              <w:t>Discusses the issues of government and passes laws</w:t>
            </w:r>
          </w:p>
          <w:p w14:paraId="419FD783" w14:textId="77777777" w:rsidR="00E5228E" w:rsidRDefault="00E5228E" w:rsidP="00250CBF">
            <w:pPr>
              <w:pStyle w:val="ListParagraph"/>
              <w:numPr>
                <w:ilvl w:val="0"/>
                <w:numId w:val="43"/>
              </w:numPr>
            </w:pPr>
            <w:r>
              <w:t xml:space="preserve">Executive - </w:t>
            </w:r>
            <w:r w:rsidRPr="00A92D01">
              <w:t>Responsible for carrying out laws and operating the government</w:t>
            </w:r>
          </w:p>
          <w:p w14:paraId="2C1BA26B" w14:textId="77777777" w:rsidR="00E5228E" w:rsidRDefault="00E5228E" w:rsidP="00250CBF">
            <w:pPr>
              <w:pStyle w:val="ListParagraph"/>
              <w:numPr>
                <w:ilvl w:val="0"/>
                <w:numId w:val="43"/>
              </w:numPr>
            </w:pPr>
            <w:r>
              <w:t>Judicial -Administer justice through the civil and criminal courts</w:t>
            </w:r>
          </w:p>
          <w:p w14:paraId="3B32B6F1" w14:textId="77777777" w:rsidR="00E5228E" w:rsidRDefault="00E5228E" w:rsidP="00A355CB">
            <w:pPr>
              <w:pStyle w:val="ListParagraph"/>
            </w:pPr>
            <w:r>
              <w:t>Interpret and apply the laws</w:t>
            </w:r>
          </w:p>
        </w:tc>
      </w:tr>
    </w:tbl>
    <w:p w14:paraId="63443F85" w14:textId="04EEA2EF" w:rsidR="00E5228E" w:rsidRDefault="00E5228E" w:rsidP="00E5228E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4"/>
        <w:gridCol w:w="7636"/>
      </w:tblGrid>
      <w:tr w:rsidR="00327321" w:rsidRPr="00E5228E" w14:paraId="5C381B86" w14:textId="77777777" w:rsidTr="00A355CB">
        <w:tc>
          <w:tcPr>
            <w:tcW w:w="1714" w:type="dxa"/>
          </w:tcPr>
          <w:p w14:paraId="1CB465B6" w14:textId="77777777" w:rsidR="00327321" w:rsidRPr="00E5228E" w:rsidRDefault="00327321" w:rsidP="00A355CB">
            <w:r>
              <w:t>Canadian Political Parties</w:t>
            </w:r>
          </w:p>
        </w:tc>
        <w:tc>
          <w:tcPr>
            <w:tcW w:w="7636" w:type="dxa"/>
          </w:tcPr>
          <w:p w14:paraId="4FAEC8B7" w14:textId="77777777" w:rsidR="00327321" w:rsidRPr="00E5228E" w:rsidRDefault="00327321" w:rsidP="00A355CB">
            <w:pPr>
              <w:rPr>
                <w:b/>
              </w:rPr>
            </w:pPr>
            <w:r w:rsidRPr="00E5228E">
              <w:rPr>
                <w:b/>
              </w:rPr>
              <w:t>Conservative Party​</w:t>
            </w:r>
          </w:p>
          <w:p w14:paraId="7F56E6E6" w14:textId="77777777" w:rsidR="00327321" w:rsidRDefault="00327321" w:rsidP="00A355CB">
            <w:r>
              <w:t>-Believes in a smaller, limited government ​</w:t>
            </w:r>
          </w:p>
          <w:p w14:paraId="43E4FE44" w14:textId="77777777" w:rsidR="00327321" w:rsidRDefault="00327321" w:rsidP="00A355CB">
            <w:r>
              <w:t>-Supports lower taxes for people and businesses</w:t>
            </w:r>
          </w:p>
          <w:p w14:paraId="42FB4228" w14:textId="77777777" w:rsidR="00327321" w:rsidRPr="00E5228E" w:rsidRDefault="00327321" w:rsidP="00A355CB">
            <w:pPr>
              <w:rPr>
                <w:b/>
              </w:rPr>
            </w:pPr>
            <w:r w:rsidRPr="00E5228E">
              <w:rPr>
                <w:b/>
              </w:rPr>
              <w:t>Liberal Party​</w:t>
            </w:r>
          </w:p>
          <w:p w14:paraId="3C25CF00" w14:textId="77777777" w:rsidR="00327321" w:rsidRDefault="00327321" w:rsidP="00A355CB">
            <w:r>
              <w:t>-Supports a balance between the public sector and private business​</w:t>
            </w:r>
          </w:p>
          <w:p w14:paraId="1182FE02" w14:textId="77777777" w:rsidR="00327321" w:rsidRDefault="00327321" w:rsidP="00A355CB">
            <w:r>
              <w:t>-Socially progressive: supports changes in traditional values</w:t>
            </w:r>
          </w:p>
          <w:p w14:paraId="69573F62" w14:textId="77777777" w:rsidR="00327321" w:rsidRDefault="00327321" w:rsidP="00A355CB">
            <w:r w:rsidRPr="00E5228E">
              <w:rPr>
                <w:b/>
              </w:rPr>
              <w:t>New Democratic Party</w:t>
            </w:r>
            <w:r>
              <w:t>​</w:t>
            </w:r>
          </w:p>
          <w:p w14:paraId="53277655" w14:textId="77777777" w:rsidR="00327321" w:rsidRDefault="00327321" w:rsidP="00A355CB">
            <w:r>
              <w:t>-Promotes economic equality ​</w:t>
            </w:r>
          </w:p>
          <w:p w14:paraId="2BF36BA7" w14:textId="77777777" w:rsidR="00327321" w:rsidRDefault="00327321" w:rsidP="00A355CB">
            <w:r>
              <w:t>-Supports spending on social programs ​</w:t>
            </w:r>
          </w:p>
          <w:p w14:paraId="3475B82A" w14:textId="77777777" w:rsidR="00327321" w:rsidRDefault="00327321" w:rsidP="00A355CB">
            <w:r w:rsidRPr="00E5228E">
              <w:rPr>
                <w:b/>
              </w:rPr>
              <w:t>Bloc Quebecois</w:t>
            </w:r>
            <w:r>
              <w:t xml:space="preserve"> ​</w:t>
            </w:r>
          </w:p>
          <w:p w14:paraId="2326FC93" w14:textId="29892EAD" w:rsidR="00327321" w:rsidRDefault="00327321" w:rsidP="00A355CB">
            <w:r>
              <w:t>-Believe in the Quebec Nationalism, Quebec Sovereignties, and Social Democracy ​--Pro, Environmentalist, same sex marriage, abortion rights, legalization of assisted suicide and finia</w:t>
            </w:r>
            <w:r w:rsidR="00DF6CCE">
              <w:t>l</w:t>
            </w:r>
            <w:r>
              <w:t>ly the abolition of the Canadian Senate.</w:t>
            </w:r>
          </w:p>
          <w:p w14:paraId="29B45AA9" w14:textId="77777777" w:rsidR="00327321" w:rsidRDefault="00327321" w:rsidP="00A355CB">
            <w:r w:rsidRPr="00E5228E">
              <w:rPr>
                <w:b/>
              </w:rPr>
              <w:t>Green Party of Canada</w:t>
            </w:r>
            <w:r>
              <w:t>​</w:t>
            </w:r>
          </w:p>
          <w:p w14:paraId="0706D546" w14:textId="77777777" w:rsidR="00327321" w:rsidRDefault="00327321" w:rsidP="00A355CB">
            <w:r>
              <w:t>-Sustainability: protect the environment through the use of renewable resources ​</w:t>
            </w:r>
          </w:p>
          <w:p w14:paraId="2C3083AC" w14:textId="77777777" w:rsidR="00327321" w:rsidRPr="00E5228E" w:rsidRDefault="00327321" w:rsidP="00A355CB">
            <w:r>
              <w:t>-Social Justice: equitable distribution of resources to ensure that all have full opportunities for personal and social development.​</w:t>
            </w:r>
          </w:p>
        </w:tc>
      </w:tr>
    </w:tbl>
    <w:p w14:paraId="7EC1CD1D" w14:textId="573EC165" w:rsidR="004A1FC5" w:rsidRPr="004A1FC5" w:rsidRDefault="004A1FC5" w:rsidP="004A1FC5">
      <w:pPr>
        <w:rPr>
          <w:b/>
          <w:sz w:val="32"/>
        </w:rPr>
      </w:pPr>
      <w:r w:rsidRPr="00E74955">
        <w:rPr>
          <w:b/>
        </w:rPr>
        <w:t xml:space="preserve">Political Party Spectrum  </w:t>
      </w:r>
    </w:p>
    <w:p w14:paraId="6BE6CFA3" w14:textId="63752846" w:rsidR="004A1FC5" w:rsidRDefault="00327CEA" w:rsidP="004A1FC5">
      <w:pPr>
        <w:rPr>
          <w:sz w:val="32"/>
        </w:rPr>
      </w:pPr>
      <w:r w:rsidRPr="004A1FC5">
        <w:rPr>
          <w:sz w:val="3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43A0E47" wp14:editId="4CDC4D48">
                <wp:simplePos x="0" y="0"/>
                <wp:positionH relativeFrom="column">
                  <wp:posOffset>983838</wp:posOffset>
                </wp:positionH>
                <wp:positionV relativeFrom="paragraph">
                  <wp:posOffset>183618</wp:posOffset>
                </wp:positionV>
                <wp:extent cx="4156075" cy="652145"/>
                <wp:effectExtent l="0" t="0" r="0" b="0"/>
                <wp:wrapThrough wrapText="bothSides">
                  <wp:wrapPolygon edited="0">
                    <wp:start x="0" y="0"/>
                    <wp:lineTo x="0" y="10095"/>
                    <wp:lineTo x="10396" y="10095"/>
                    <wp:lineTo x="5148" y="13250"/>
                    <wp:lineTo x="4950" y="18929"/>
                    <wp:lineTo x="5445" y="20191"/>
                    <wp:lineTo x="5742" y="20822"/>
                    <wp:lineTo x="11980" y="20822"/>
                    <wp:lineTo x="20197" y="20822"/>
                    <wp:lineTo x="20692" y="20191"/>
                    <wp:lineTo x="21385" y="14512"/>
                    <wp:lineTo x="21484" y="10095"/>
                    <wp:lineTo x="21484" y="3786"/>
                    <wp:lineTo x="8614" y="0"/>
                    <wp:lineTo x="0" y="0"/>
                  </wp:wrapPolygon>
                </wp:wrapThrough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56075" cy="652145"/>
                          <a:chOff x="0" y="0"/>
                          <a:chExt cx="4243179" cy="1011915"/>
                        </a:xfrm>
                      </wpg:grpSpPr>
                      <pic:pic xmlns:pic="http://schemas.openxmlformats.org/drawingml/2006/picture">
                        <pic:nvPicPr>
                          <pic:cNvPr id="8" name="Picture 8" descr="Image result for NDP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0210" cy="468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Picture 9" descr="Image result for green party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2417" y="611230"/>
                            <a:ext cx="1356360" cy="400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Picture 10" descr="Image result for Liberal party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58622" y="161364"/>
                            <a:ext cx="1131570" cy="454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Picture 11" descr="Image result for conservative party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93549" y="200483"/>
                            <a:ext cx="849630" cy="78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7A033E" id="Group 4" o:spid="_x0000_s1026" style="position:absolute;margin-left:77.45pt;margin-top:14.45pt;width:327.25pt;height:51.35pt;z-index:251661312;mso-width-relative:margin;mso-height-relative:margin" coordsize="42431,1011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alt="Image result for NDP" style="position:absolute;width:16802;height:4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">
                  <v:imagedata r:id="rId14" o:title="Image result for NDP"/>
                  <v:path arrowok="t"/>
                </v:shape>
                <v:shape id="Picture 9" o:spid="_x0000_s1028" type="#_x0000_t75" alt="Image result for green party" style="position:absolute;left:10024;top:6112;width:13563;height:40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">
                  <v:imagedata r:id="rId15" o:title="Image result for green party"/>
                  <v:path arrowok="t"/>
                </v:shape>
                <v:shape id="Picture 10" o:spid="_x0000_s1029" type="#_x0000_t75" alt="Image result for Liberal party" style="position:absolute;left:20586;top:1613;width:11315;height:45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">
                  <v:imagedata r:id="rId16" o:title="Image result for Liberal party"/>
                  <v:path arrowok="t"/>
                </v:shape>
                <v:shape id="Picture 11" o:spid="_x0000_s1030" type="#_x0000_t75" alt="Image result for conservative party" style="position:absolute;left:33935;top:2004;width:8496;height:78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">
                  <v:imagedata r:id="rId17" o:title="Image result for conservative party"/>
                  <v:path arrowok="t"/>
                </v:shape>
                <w10:wrap type="through"/>
              </v:group>
            </w:pict>
          </mc:Fallback>
        </mc:AlternateContent>
      </w:r>
      <w:r w:rsidR="004A1FC5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C43C0C3" wp14:editId="61C98B87">
                <wp:simplePos x="0" y="0"/>
                <wp:positionH relativeFrom="margin">
                  <wp:align>left</wp:align>
                </wp:positionH>
                <wp:positionV relativeFrom="paragraph">
                  <wp:posOffset>29507</wp:posOffset>
                </wp:positionV>
                <wp:extent cx="6545484" cy="1900258"/>
                <wp:effectExtent l="0" t="0" r="27305" b="2413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5484" cy="1900258"/>
                          <a:chOff x="0" y="0"/>
                          <a:chExt cx="6631305" cy="217805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6631305" cy="21780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0" y="1242019"/>
                            <a:ext cx="6551271" cy="67359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7CC0351" w14:textId="77777777" w:rsidR="004A1FC5" w:rsidRPr="004A1FC5" w:rsidRDefault="004A1FC5" w:rsidP="004A1FC5">
                              <w:pPr>
                                <w:ind w:firstLine="720"/>
                                <w:rPr>
                                  <w:sz w:val="36"/>
                                </w:rPr>
                              </w:pPr>
                              <w:r w:rsidRPr="004A1FC5">
                                <w:rPr>
                                  <w:sz w:val="36"/>
                                </w:rPr>
                                <w:t xml:space="preserve">Left </w:t>
                              </w:r>
                              <w:r w:rsidRPr="004A1FC5">
                                <w:rPr>
                                  <w:sz w:val="36"/>
                                </w:rPr>
                                <w:tab/>
                              </w:r>
                              <w:r w:rsidRPr="004A1FC5">
                                <w:rPr>
                                  <w:sz w:val="36"/>
                                </w:rPr>
                                <w:tab/>
                              </w:r>
                              <w:r w:rsidRPr="004A1FC5">
                                <w:rPr>
                                  <w:sz w:val="36"/>
                                </w:rPr>
                                <w:tab/>
                              </w:r>
                              <w:r w:rsidRPr="004A1FC5">
                                <w:rPr>
                                  <w:sz w:val="36"/>
                                </w:rPr>
                                <w:tab/>
                              </w:r>
                              <w:r w:rsidRPr="004A1FC5">
                                <w:rPr>
                                  <w:sz w:val="36"/>
                                </w:rPr>
                                <w:tab/>
                                <w:t>Centre</w:t>
                              </w:r>
                              <w:r w:rsidRPr="004A1FC5">
                                <w:rPr>
                                  <w:sz w:val="36"/>
                                </w:rPr>
                                <w:tab/>
                              </w:r>
                              <w:r w:rsidRPr="004A1FC5">
                                <w:rPr>
                                  <w:sz w:val="36"/>
                                </w:rPr>
                                <w:tab/>
                              </w:r>
                              <w:r w:rsidRPr="004A1FC5">
                                <w:rPr>
                                  <w:sz w:val="36"/>
                                </w:rPr>
                                <w:tab/>
                              </w:r>
                              <w:r w:rsidRPr="004A1FC5">
                                <w:rPr>
                                  <w:sz w:val="36"/>
                                </w:rPr>
                                <w:tab/>
                                <w:t>Right</w:t>
                              </w:r>
                            </w:p>
                            <w:p w14:paraId="48A82580" w14:textId="77777777" w:rsidR="004A1FC5" w:rsidRPr="004A1FC5" w:rsidRDefault="004A1FC5" w:rsidP="004A1FC5">
                              <w:pPr>
                                <w:rPr>
                                  <w:sz w:val="36"/>
                                </w:rPr>
                              </w:pPr>
                              <w:r w:rsidRPr="004A1FC5">
                                <w:rPr>
                                  <w:sz w:val="36"/>
                                </w:rPr>
                                <w:tab/>
                              </w:r>
                              <w:r w:rsidRPr="004A1FC5">
                                <w:rPr>
                                  <w:sz w:val="36"/>
                                </w:rPr>
                                <w:tab/>
                                <w:t xml:space="preserve">Socialist </w:t>
                              </w:r>
                              <w:r w:rsidRPr="004A1FC5">
                                <w:rPr>
                                  <w:sz w:val="36"/>
                                </w:rPr>
                                <w:tab/>
                              </w:r>
                              <w:r w:rsidRPr="004A1FC5">
                                <w:rPr>
                                  <w:sz w:val="36"/>
                                </w:rPr>
                                <w:tab/>
                              </w:r>
                              <w:r w:rsidRPr="004A1FC5">
                                <w:rPr>
                                  <w:sz w:val="36"/>
                                </w:rPr>
                                <w:tab/>
                              </w:r>
                              <w:r w:rsidRPr="004A1FC5">
                                <w:rPr>
                                  <w:sz w:val="36"/>
                                </w:rPr>
                                <w:tab/>
                              </w:r>
                              <w:r w:rsidRPr="004A1FC5">
                                <w:rPr>
                                  <w:sz w:val="36"/>
                                </w:rPr>
                                <w:tab/>
                              </w:r>
                              <w:r w:rsidRPr="004A1FC5">
                                <w:rPr>
                                  <w:sz w:val="36"/>
                                </w:rPr>
                                <w:tab/>
                                <w:t>Conservative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43C0C3" id="Group 5" o:spid="_x0000_s1026" style="position:absolute;margin-left:0;margin-top:2.3pt;width:515.4pt;height:149.65pt;z-index:251659264;mso-position-horizontal:left;mso-position-horizontal-relative:margin;mso-width-relative:margin;mso-height-relative:margin" coordsize="66313,21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">
                <v:rect id="Rectangle 1" o:spid="_x0000_s1027" style="position:absolute;width:66313;height:217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" fillcolor="white [3201]" strokecolor="#70ad47 [3209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12420;width:65512;height:67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" fillcolor="white [3201]" strokeweight=".5pt">
                  <v:textbox>
                    <w:txbxContent>
                      <w:p w14:paraId="57CC0351" w14:textId="77777777" w:rsidR="004A1FC5" w:rsidRPr="004A1FC5" w:rsidRDefault="004A1FC5" w:rsidP="004A1FC5">
                        <w:pPr>
                          <w:ind w:firstLine="720"/>
                          <w:rPr>
                            <w:sz w:val="36"/>
                          </w:rPr>
                        </w:pPr>
                        <w:r w:rsidRPr="004A1FC5">
                          <w:rPr>
                            <w:sz w:val="36"/>
                          </w:rPr>
                          <w:t xml:space="preserve">Left </w:t>
                        </w:r>
                        <w:r w:rsidRPr="004A1FC5">
                          <w:rPr>
                            <w:sz w:val="36"/>
                          </w:rPr>
                          <w:tab/>
                        </w:r>
                        <w:r w:rsidRPr="004A1FC5">
                          <w:rPr>
                            <w:sz w:val="36"/>
                          </w:rPr>
                          <w:tab/>
                        </w:r>
                        <w:r w:rsidRPr="004A1FC5">
                          <w:rPr>
                            <w:sz w:val="36"/>
                          </w:rPr>
                          <w:tab/>
                        </w:r>
                        <w:r w:rsidRPr="004A1FC5">
                          <w:rPr>
                            <w:sz w:val="36"/>
                          </w:rPr>
                          <w:tab/>
                        </w:r>
                        <w:r w:rsidRPr="004A1FC5">
                          <w:rPr>
                            <w:sz w:val="36"/>
                          </w:rPr>
                          <w:tab/>
                          <w:t>Centre</w:t>
                        </w:r>
                        <w:r w:rsidRPr="004A1FC5">
                          <w:rPr>
                            <w:sz w:val="36"/>
                          </w:rPr>
                          <w:tab/>
                        </w:r>
                        <w:r w:rsidRPr="004A1FC5">
                          <w:rPr>
                            <w:sz w:val="36"/>
                          </w:rPr>
                          <w:tab/>
                        </w:r>
                        <w:r w:rsidRPr="004A1FC5">
                          <w:rPr>
                            <w:sz w:val="36"/>
                          </w:rPr>
                          <w:tab/>
                        </w:r>
                        <w:r w:rsidRPr="004A1FC5">
                          <w:rPr>
                            <w:sz w:val="36"/>
                          </w:rPr>
                          <w:tab/>
                          <w:t>Right</w:t>
                        </w:r>
                      </w:p>
                      <w:p w14:paraId="48A82580" w14:textId="77777777" w:rsidR="004A1FC5" w:rsidRPr="004A1FC5" w:rsidRDefault="004A1FC5" w:rsidP="004A1FC5">
                        <w:pPr>
                          <w:rPr>
                            <w:sz w:val="36"/>
                          </w:rPr>
                        </w:pPr>
                        <w:r w:rsidRPr="004A1FC5">
                          <w:rPr>
                            <w:sz w:val="36"/>
                          </w:rPr>
                          <w:tab/>
                        </w:r>
                        <w:r w:rsidRPr="004A1FC5">
                          <w:rPr>
                            <w:sz w:val="36"/>
                          </w:rPr>
                          <w:tab/>
                          <w:t xml:space="preserve">Socialist </w:t>
                        </w:r>
                        <w:r w:rsidRPr="004A1FC5">
                          <w:rPr>
                            <w:sz w:val="36"/>
                          </w:rPr>
                          <w:tab/>
                        </w:r>
                        <w:r w:rsidRPr="004A1FC5">
                          <w:rPr>
                            <w:sz w:val="36"/>
                          </w:rPr>
                          <w:tab/>
                        </w:r>
                        <w:r w:rsidRPr="004A1FC5">
                          <w:rPr>
                            <w:sz w:val="36"/>
                          </w:rPr>
                          <w:tab/>
                        </w:r>
                        <w:r w:rsidRPr="004A1FC5">
                          <w:rPr>
                            <w:sz w:val="36"/>
                          </w:rPr>
                          <w:tab/>
                        </w:r>
                        <w:r w:rsidRPr="004A1FC5">
                          <w:rPr>
                            <w:sz w:val="36"/>
                          </w:rPr>
                          <w:tab/>
                        </w:r>
                        <w:r w:rsidRPr="004A1FC5">
                          <w:rPr>
                            <w:sz w:val="36"/>
                          </w:rPr>
                          <w:tab/>
                          <w:t>Conservative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0B89508" w14:textId="2E57790E" w:rsidR="004A1FC5" w:rsidRPr="004F3E74" w:rsidRDefault="004A1FC5" w:rsidP="004A1FC5">
      <w:pPr>
        <w:rPr>
          <w:sz w:val="32"/>
        </w:rPr>
      </w:pPr>
      <w:r w:rsidRPr="004A1FC5"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BA29A8" wp14:editId="79E2EB89">
                <wp:simplePos x="0" y="0"/>
                <wp:positionH relativeFrom="margin">
                  <wp:posOffset>84569</wp:posOffset>
                </wp:positionH>
                <wp:positionV relativeFrom="paragraph">
                  <wp:posOffset>654388</wp:posOffset>
                </wp:positionV>
                <wp:extent cx="6226377" cy="52855"/>
                <wp:effectExtent l="0" t="152400" r="60325" b="15684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6377" cy="52855"/>
                        </a:xfrm>
                        <a:prstGeom prst="straightConnector1">
                          <a:avLst/>
                        </a:prstGeom>
                        <a:ln w="76200"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BCC5A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6.65pt;margin-top:51.55pt;width:490.25pt;height:4.1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" strokecolor="black [3200]" strokeweight="6pt">
                <v:stroke startarrow="block" endarrow="block" joinstyle="miter"/>
                <w10:wrap anchorx="margin"/>
              </v:shape>
            </w:pict>
          </mc:Fallback>
        </mc:AlternateContent>
      </w:r>
    </w:p>
    <w:p w14:paraId="5E5BF27C" w14:textId="69F7D361" w:rsidR="00616BEE" w:rsidRPr="004A1FC5" w:rsidRDefault="00616BEE" w:rsidP="004F3E74">
      <w:pPr>
        <w:rPr>
          <w:b/>
        </w:rPr>
      </w:pPr>
    </w:p>
    <w:p w14:paraId="14F6778A" w14:textId="5D6D074F" w:rsidR="004A1FC5" w:rsidRDefault="004A1FC5" w:rsidP="00616BEE">
      <w:pPr>
        <w:jc w:val="center"/>
        <w:rPr>
          <w:b/>
          <w:sz w:val="32"/>
        </w:rPr>
      </w:pPr>
    </w:p>
    <w:p w14:paraId="3BAC9C5B" w14:textId="38404727" w:rsidR="00616BEE" w:rsidRDefault="00616BEE" w:rsidP="00616BEE">
      <w:pPr>
        <w:jc w:val="center"/>
        <w:rPr>
          <w:b/>
          <w:sz w:val="32"/>
        </w:rPr>
      </w:pPr>
      <w:r w:rsidRPr="004F3E74">
        <w:rPr>
          <w:b/>
          <w:sz w:val="32"/>
        </w:rPr>
        <w:lastRenderedPageBreak/>
        <w:t>Civics</w:t>
      </w:r>
      <w:r>
        <w:rPr>
          <w:b/>
          <w:sz w:val="32"/>
        </w:rPr>
        <w:t xml:space="preserve"> </w:t>
      </w:r>
      <w:r w:rsidRPr="004F3E74">
        <w:rPr>
          <w:b/>
          <w:sz w:val="32"/>
        </w:rPr>
        <w:t>Test 1 Review</w:t>
      </w:r>
    </w:p>
    <w:p w14:paraId="67F720F4" w14:textId="77777777" w:rsidR="00616BEE" w:rsidRDefault="00616BEE" w:rsidP="00616BEE">
      <w:pPr>
        <w:rPr>
          <w:b/>
          <w:sz w:val="24"/>
        </w:rPr>
      </w:pPr>
      <w:r>
        <w:rPr>
          <w:b/>
          <w:sz w:val="24"/>
        </w:rPr>
        <w:t xml:space="preserve">Definitions 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714"/>
        <w:gridCol w:w="8541"/>
      </w:tblGrid>
      <w:tr w:rsidR="00616BEE" w14:paraId="15ED829A" w14:textId="77777777" w:rsidTr="00E74955">
        <w:tc>
          <w:tcPr>
            <w:tcW w:w="1714" w:type="dxa"/>
          </w:tcPr>
          <w:p w14:paraId="0EB81EF0" w14:textId="77777777" w:rsidR="00616BEE" w:rsidRDefault="00616BEE" w:rsidP="00A355CB">
            <w:pPr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541" w:type="dxa"/>
          </w:tcPr>
          <w:p w14:paraId="48879F0D" w14:textId="77777777" w:rsidR="00616BEE" w:rsidRDefault="00616BEE" w:rsidP="00A355CB">
            <w:pPr>
              <w:rPr>
                <w:b/>
              </w:rPr>
            </w:pPr>
            <w:r>
              <w:rPr>
                <w:b/>
              </w:rPr>
              <w:t>Definition</w:t>
            </w:r>
          </w:p>
        </w:tc>
      </w:tr>
      <w:tr w:rsidR="00616BEE" w:rsidRPr="005D727A" w14:paraId="35175656" w14:textId="77777777" w:rsidTr="00E74955">
        <w:tc>
          <w:tcPr>
            <w:tcW w:w="1714" w:type="dxa"/>
          </w:tcPr>
          <w:p w14:paraId="53B80F5B" w14:textId="77777777" w:rsidR="00616BEE" w:rsidRDefault="00616BEE" w:rsidP="00A355CB">
            <w:pPr>
              <w:rPr>
                <w:b/>
              </w:rPr>
            </w:pPr>
            <w:r>
              <w:t>Civics</w:t>
            </w:r>
          </w:p>
        </w:tc>
        <w:tc>
          <w:tcPr>
            <w:tcW w:w="8541" w:type="dxa"/>
          </w:tcPr>
          <w:p w14:paraId="623D93CF" w14:textId="77777777" w:rsidR="00616BEE" w:rsidRDefault="00616BEE" w:rsidP="00A355CB"/>
          <w:p w14:paraId="46308EAE" w14:textId="77777777" w:rsidR="00E74955" w:rsidRDefault="00E74955" w:rsidP="00A355CB"/>
          <w:p w14:paraId="573205DA" w14:textId="6F5C6235" w:rsidR="00E74955" w:rsidRPr="005D727A" w:rsidRDefault="00E74955" w:rsidP="00A355CB"/>
        </w:tc>
      </w:tr>
      <w:tr w:rsidR="00616BEE" w14:paraId="7D753295" w14:textId="77777777" w:rsidTr="00E74955">
        <w:tc>
          <w:tcPr>
            <w:tcW w:w="1714" w:type="dxa"/>
          </w:tcPr>
          <w:p w14:paraId="5B57E86C" w14:textId="77777777" w:rsidR="00616BEE" w:rsidRDefault="00616BEE" w:rsidP="00A355CB">
            <w:r>
              <w:t>Citizen</w:t>
            </w:r>
          </w:p>
        </w:tc>
        <w:tc>
          <w:tcPr>
            <w:tcW w:w="8541" w:type="dxa"/>
          </w:tcPr>
          <w:p w14:paraId="240BF5C7" w14:textId="77777777" w:rsidR="00616BEE" w:rsidRDefault="00616BEE" w:rsidP="00A355CB"/>
          <w:p w14:paraId="3ACF097E" w14:textId="77777777" w:rsidR="00E74955" w:rsidRDefault="00E74955" w:rsidP="00A355CB"/>
          <w:p w14:paraId="567C6680" w14:textId="79E0A962" w:rsidR="00E74955" w:rsidRDefault="00E74955" w:rsidP="00A355CB"/>
        </w:tc>
      </w:tr>
      <w:tr w:rsidR="00616BEE" w14:paraId="1C049F9E" w14:textId="77777777" w:rsidTr="00E74955">
        <w:tc>
          <w:tcPr>
            <w:tcW w:w="1714" w:type="dxa"/>
          </w:tcPr>
          <w:p w14:paraId="14228886" w14:textId="77777777" w:rsidR="00616BEE" w:rsidRDefault="00616BEE" w:rsidP="00A355CB">
            <w:r>
              <w:t>Citizenship</w:t>
            </w:r>
          </w:p>
        </w:tc>
        <w:tc>
          <w:tcPr>
            <w:tcW w:w="8541" w:type="dxa"/>
          </w:tcPr>
          <w:p w14:paraId="64F18320" w14:textId="77777777" w:rsidR="00616BEE" w:rsidRDefault="00616BEE" w:rsidP="00A355CB"/>
          <w:p w14:paraId="5CA42428" w14:textId="77777777" w:rsidR="00E74955" w:rsidRDefault="00E74955" w:rsidP="00A355CB"/>
          <w:p w14:paraId="0BDC430A" w14:textId="20404502" w:rsidR="00E74955" w:rsidRDefault="00E74955" w:rsidP="00A355CB"/>
        </w:tc>
      </w:tr>
      <w:tr w:rsidR="00616BEE" w14:paraId="45CBB857" w14:textId="77777777" w:rsidTr="00E74955">
        <w:tc>
          <w:tcPr>
            <w:tcW w:w="1714" w:type="dxa"/>
          </w:tcPr>
          <w:p w14:paraId="786C20B9" w14:textId="77777777" w:rsidR="00616BEE" w:rsidRDefault="00616BEE" w:rsidP="00A355CB">
            <w:r>
              <w:t>Rights</w:t>
            </w:r>
          </w:p>
        </w:tc>
        <w:tc>
          <w:tcPr>
            <w:tcW w:w="8541" w:type="dxa"/>
          </w:tcPr>
          <w:p w14:paraId="08BC190B" w14:textId="77777777" w:rsidR="00616BEE" w:rsidRDefault="00616BEE" w:rsidP="00A355CB"/>
          <w:p w14:paraId="72A71E81" w14:textId="77777777" w:rsidR="00E74955" w:rsidRDefault="00E74955" w:rsidP="00A355CB"/>
          <w:p w14:paraId="67305F7A" w14:textId="331974EB" w:rsidR="00E74955" w:rsidRDefault="00E74955" w:rsidP="00A355CB"/>
        </w:tc>
      </w:tr>
      <w:tr w:rsidR="00616BEE" w14:paraId="254AB150" w14:textId="77777777" w:rsidTr="00E74955">
        <w:tc>
          <w:tcPr>
            <w:tcW w:w="1714" w:type="dxa"/>
          </w:tcPr>
          <w:p w14:paraId="336BC676" w14:textId="77777777" w:rsidR="00616BEE" w:rsidRDefault="00616BEE" w:rsidP="00A355CB">
            <w:r>
              <w:t>Responsibilities</w:t>
            </w:r>
          </w:p>
        </w:tc>
        <w:tc>
          <w:tcPr>
            <w:tcW w:w="8541" w:type="dxa"/>
          </w:tcPr>
          <w:p w14:paraId="0958DD7B" w14:textId="77777777" w:rsidR="00616BEE" w:rsidRDefault="00616BEE" w:rsidP="00A355CB"/>
          <w:p w14:paraId="68E6FADE" w14:textId="77777777" w:rsidR="00E74955" w:rsidRDefault="00E74955" w:rsidP="00A355CB"/>
          <w:p w14:paraId="48A96313" w14:textId="31356817" w:rsidR="00E74955" w:rsidRDefault="00E74955" w:rsidP="00A355CB"/>
        </w:tc>
      </w:tr>
      <w:tr w:rsidR="00616BEE" w14:paraId="01F4A0CB" w14:textId="77777777" w:rsidTr="00E74955">
        <w:tc>
          <w:tcPr>
            <w:tcW w:w="1714" w:type="dxa"/>
          </w:tcPr>
          <w:p w14:paraId="3D8102A2" w14:textId="77777777" w:rsidR="00616BEE" w:rsidRDefault="00616BEE" w:rsidP="00A355CB">
            <w:r>
              <w:t xml:space="preserve">Government </w:t>
            </w:r>
          </w:p>
        </w:tc>
        <w:tc>
          <w:tcPr>
            <w:tcW w:w="8541" w:type="dxa"/>
          </w:tcPr>
          <w:p w14:paraId="3F828316" w14:textId="77777777" w:rsidR="00616BEE" w:rsidRDefault="00616BEE" w:rsidP="00A355CB"/>
          <w:p w14:paraId="4CFF9D2F" w14:textId="77777777" w:rsidR="00E74955" w:rsidRDefault="00E74955" w:rsidP="00A355CB"/>
          <w:p w14:paraId="194EE003" w14:textId="0CEBCC0C" w:rsidR="00E74955" w:rsidRDefault="00E74955" w:rsidP="00A355CB"/>
        </w:tc>
      </w:tr>
      <w:tr w:rsidR="00616BEE" w14:paraId="20EDE268" w14:textId="77777777" w:rsidTr="00E74955">
        <w:tc>
          <w:tcPr>
            <w:tcW w:w="1714" w:type="dxa"/>
          </w:tcPr>
          <w:p w14:paraId="20C94D16" w14:textId="77777777" w:rsidR="00616BEE" w:rsidRDefault="00616BEE" w:rsidP="00A355CB">
            <w:r>
              <w:t>Social Contract</w:t>
            </w:r>
          </w:p>
        </w:tc>
        <w:tc>
          <w:tcPr>
            <w:tcW w:w="8541" w:type="dxa"/>
          </w:tcPr>
          <w:p w14:paraId="343057EE" w14:textId="77777777" w:rsidR="00616BEE" w:rsidRDefault="00616BEE" w:rsidP="00A355CB"/>
          <w:p w14:paraId="41C4C70D" w14:textId="77777777" w:rsidR="00E74955" w:rsidRDefault="00E74955" w:rsidP="00A355CB"/>
          <w:p w14:paraId="659F0774" w14:textId="3DAA1A6E" w:rsidR="00E74955" w:rsidRDefault="00E74955" w:rsidP="00A355CB"/>
        </w:tc>
      </w:tr>
      <w:tr w:rsidR="00616BEE" w14:paraId="3A41E0B7" w14:textId="77777777" w:rsidTr="00E74955">
        <w:tc>
          <w:tcPr>
            <w:tcW w:w="1714" w:type="dxa"/>
          </w:tcPr>
          <w:p w14:paraId="61136D85" w14:textId="77777777" w:rsidR="00616BEE" w:rsidRDefault="00616BEE" w:rsidP="00A355CB">
            <w:r>
              <w:t xml:space="preserve">Democracy </w:t>
            </w:r>
          </w:p>
        </w:tc>
        <w:tc>
          <w:tcPr>
            <w:tcW w:w="8541" w:type="dxa"/>
          </w:tcPr>
          <w:p w14:paraId="050AA2EE" w14:textId="77777777" w:rsidR="00616BEE" w:rsidRDefault="00616BEE" w:rsidP="00A355CB"/>
          <w:p w14:paraId="54367E5F" w14:textId="77777777" w:rsidR="00E74955" w:rsidRDefault="00E74955" w:rsidP="00A355CB"/>
          <w:p w14:paraId="415D7AEE" w14:textId="04192895" w:rsidR="00E74955" w:rsidRDefault="00E74955" w:rsidP="00A355CB"/>
        </w:tc>
      </w:tr>
      <w:tr w:rsidR="00616BEE" w14:paraId="70C91F49" w14:textId="77777777" w:rsidTr="00E74955">
        <w:tc>
          <w:tcPr>
            <w:tcW w:w="1714" w:type="dxa"/>
          </w:tcPr>
          <w:p w14:paraId="0C56A7AC" w14:textId="77777777" w:rsidR="00616BEE" w:rsidRDefault="00616BEE" w:rsidP="00A355CB">
            <w:r>
              <w:t xml:space="preserve">Authoritarian </w:t>
            </w:r>
          </w:p>
        </w:tc>
        <w:tc>
          <w:tcPr>
            <w:tcW w:w="8541" w:type="dxa"/>
          </w:tcPr>
          <w:p w14:paraId="551299B8" w14:textId="77777777" w:rsidR="00616BEE" w:rsidRDefault="00616BEE" w:rsidP="00A355CB"/>
          <w:p w14:paraId="29056A60" w14:textId="77777777" w:rsidR="00E74955" w:rsidRDefault="00E74955" w:rsidP="00A355CB"/>
          <w:p w14:paraId="736B2721" w14:textId="45A012FE" w:rsidR="00E74955" w:rsidRDefault="00E74955" w:rsidP="00A355CB"/>
        </w:tc>
      </w:tr>
      <w:tr w:rsidR="00616BEE" w14:paraId="4EEE2512" w14:textId="77777777" w:rsidTr="00E74955">
        <w:tc>
          <w:tcPr>
            <w:tcW w:w="1714" w:type="dxa"/>
          </w:tcPr>
          <w:p w14:paraId="6EC22EED" w14:textId="77777777" w:rsidR="00616BEE" w:rsidRDefault="00616BEE" w:rsidP="00A355CB">
            <w:r>
              <w:t>Direct Democracy</w:t>
            </w:r>
          </w:p>
        </w:tc>
        <w:tc>
          <w:tcPr>
            <w:tcW w:w="8541" w:type="dxa"/>
          </w:tcPr>
          <w:p w14:paraId="44B75ADB" w14:textId="77777777" w:rsidR="00616BEE" w:rsidRDefault="00616BEE" w:rsidP="00A355CB"/>
          <w:p w14:paraId="3BF26768" w14:textId="77777777" w:rsidR="00E74955" w:rsidRDefault="00E74955" w:rsidP="00A355CB"/>
          <w:p w14:paraId="2A8F1A3B" w14:textId="49256DCF" w:rsidR="00E74955" w:rsidRDefault="00E74955" w:rsidP="00A355CB"/>
        </w:tc>
      </w:tr>
      <w:tr w:rsidR="00616BEE" w14:paraId="163C20D6" w14:textId="77777777" w:rsidTr="00E74955">
        <w:tc>
          <w:tcPr>
            <w:tcW w:w="1714" w:type="dxa"/>
          </w:tcPr>
          <w:p w14:paraId="21110300" w14:textId="77777777" w:rsidR="00616BEE" w:rsidRDefault="00616BEE" w:rsidP="00A355CB">
            <w:r>
              <w:t xml:space="preserve">Representative Democracy </w:t>
            </w:r>
          </w:p>
        </w:tc>
        <w:tc>
          <w:tcPr>
            <w:tcW w:w="8541" w:type="dxa"/>
          </w:tcPr>
          <w:p w14:paraId="0A3A5B00" w14:textId="77777777" w:rsidR="00616BEE" w:rsidRDefault="00616BEE" w:rsidP="00A355CB"/>
          <w:p w14:paraId="565990F2" w14:textId="77777777" w:rsidR="00E74955" w:rsidRDefault="00E74955" w:rsidP="00A355CB"/>
          <w:p w14:paraId="24ACDA36" w14:textId="7BC1D6C7" w:rsidR="00E74955" w:rsidRDefault="00E74955" w:rsidP="00A355CB"/>
        </w:tc>
      </w:tr>
      <w:tr w:rsidR="00616BEE" w14:paraId="030D5DCB" w14:textId="77777777" w:rsidTr="00E74955">
        <w:tc>
          <w:tcPr>
            <w:tcW w:w="1714" w:type="dxa"/>
          </w:tcPr>
          <w:p w14:paraId="1BC475B4" w14:textId="77777777" w:rsidR="00616BEE" w:rsidRDefault="00616BEE" w:rsidP="00A355CB">
            <w:r>
              <w:t xml:space="preserve">Monarchy </w:t>
            </w:r>
          </w:p>
        </w:tc>
        <w:tc>
          <w:tcPr>
            <w:tcW w:w="8541" w:type="dxa"/>
          </w:tcPr>
          <w:p w14:paraId="213F1ECE" w14:textId="77777777" w:rsidR="00616BEE" w:rsidRDefault="00616BEE" w:rsidP="00A355CB"/>
          <w:p w14:paraId="0B07BBCD" w14:textId="77777777" w:rsidR="00E74955" w:rsidRDefault="00E74955" w:rsidP="00A355CB"/>
          <w:p w14:paraId="5AE44A90" w14:textId="0D8D9131" w:rsidR="00E74955" w:rsidRDefault="00E74955" w:rsidP="00A355CB"/>
        </w:tc>
      </w:tr>
      <w:tr w:rsidR="00616BEE" w14:paraId="08746046" w14:textId="77777777" w:rsidTr="00E74955">
        <w:tc>
          <w:tcPr>
            <w:tcW w:w="1714" w:type="dxa"/>
          </w:tcPr>
          <w:p w14:paraId="32D3E24E" w14:textId="77777777" w:rsidR="00616BEE" w:rsidRDefault="00616BEE" w:rsidP="00A355CB">
            <w:r>
              <w:t xml:space="preserve">Dictatorship </w:t>
            </w:r>
          </w:p>
        </w:tc>
        <w:tc>
          <w:tcPr>
            <w:tcW w:w="8541" w:type="dxa"/>
          </w:tcPr>
          <w:p w14:paraId="50D7187B" w14:textId="77777777" w:rsidR="00616BEE" w:rsidRDefault="00616BEE" w:rsidP="00A355CB"/>
          <w:p w14:paraId="48ADDC01" w14:textId="77777777" w:rsidR="00E74955" w:rsidRDefault="00E74955" w:rsidP="00A355CB"/>
          <w:p w14:paraId="059D8E9A" w14:textId="66D30684" w:rsidR="00E74955" w:rsidRDefault="00E74955" w:rsidP="00A355CB"/>
        </w:tc>
      </w:tr>
      <w:tr w:rsidR="00616BEE" w14:paraId="3E8E1A7A" w14:textId="77777777" w:rsidTr="00E74955">
        <w:tc>
          <w:tcPr>
            <w:tcW w:w="1714" w:type="dxa"/>
          </w:tcPr>
          <w:p w14:paraId="739E04FD" w14:textId="77777777" w:rsidR="00616BEE" w:rsidRDefault="00616BEE" w:rsidP="00A355CB">
            <w:r>
              <w:t xml:space="preserve">Republic </w:t>
            </w:r>
          </w:p>
        </w:tc>
        <w:tc>
          <w:tcPr>
            <w:tcW w:w="8541" w:type="dxa"/>
          </w:tcPr>
          <w:p w14:paraId="6EFFFE70" w14:textId="77777777" w:rsidR="00616BEE" w:rsidRDefault="00616BEE" w:rsidP="00A355CB"/>
          <w:p w14:paraId="041EC1A7" w14:textId="77777777" w:rsidR="00E74955" w:rsidRDefault="00E74955" w:rsidP="00A355CB"/>
          <w:p w14:paraId="584DDFC3" w14:textId="6DD0F39D" w:rsidR="00E74955" w:rsidRDefault="00E74955" w:rsidP="00A355CB"/>
        </w:tc>
      </w:tr>
      <w:tr w:rsidR="00616BEE" w14:paraId="6205BB50" w14:textId="77777777" w:rsidTr="00E74955">
        <w:tc>
          <w:tcPr>
            <w:tcW w:w="1714" w:type="dxa"/>
          </w:tcPr>
          <w:p w14:paraId="6C9A7D9B" w14:textId="77777777" w:rsidR="00616BEE" w:rsidRDefault="00616BEE" w:rsidP="00A355CB">
            <w:r>
              <w:t>Magna Carta</w:t>
            </w:r>
          </w:p>
        </w:tc>
        <w:tc>
          <w:tcPr>
            <w:tcW w:w="8541" w:type="dxa"/>
          </w:tcPr>
          <w:p w14:paraId="0297E603" w14:textId="77777777" w:rsidR="00616BEE" w:rsidRDefault="00616BEE" w:rsidP="00A355CB"/>
          <w:p w14:paraId="6961A50C" w14:textId="7B50B590" w:rsidR="00E74955" w:rsidRDefault="00E74955" w:rsidP="00A355CB"/>
        </w:tc>
      </w:tr>
      <w:tr w:rsidR="00616BEE" w14:paraId="57210954" w14:textId="77777777" w:rsidTr="00E74955">
        <w:tc>
          <w:tcPr>
            <w:tcW w:w="1714" w:type="dxa"/>
          </w:tcPr>
          <w:p w14:paraId="10EFD2DE" w14:textId="77777777" w:rsidR="00616BEE" w:rsidRDefault="00616BEE" w:rsidP="00A355CB">
            <w:r>
              <w:lastRenderedPageBreak/>
              <w:t>Constitution​</w:t>
            </w:r>
          </w:p>
        </w:tc>
        <w:tc>
          <w:tcPr>
            <w:tcW w:w="8541" w:type="dxa"/>
          </w:tcPr>
          <w:p w14:paraId="0CD82CFF" w14:textId="77777777" w:rsidR="00616BEE" w:rsidRDefault="00616BEE" w:rsidP="00A355CB"/>
          <w:p w14:paraId="0C43A691" w14:textId="77777777" w:rsidR="00E74955" w:rsidRDefault="00E74955" w:rsidP="00A355CB"/>
          <w:p w14:paraId="5B794A37" w14:textId="5C42DDCB" w:rsidR="00E74955" w:rsidRDefault="00E74955" w:rsidP="00A355CB"/>
        </w:tc>
      </w:tr>
      <w:tr w:rsidR="00616BEE" w14:paraId="37C906AD" w14:textId="77777777" w:rsidTr="00E74955">
        <w:tc>
          <w:tcPr>
            <w:tcW w:w="1714" w:type="dxa"/>
          </w:tcPr>
          <w:p w14:paraId="296FC431" w14:textId="77777777" w:rsidR="00616BEE" w:rsidRDefault="00616BEE" w:rsidP="00A355CB">
            <w:r>
              <w:t>Constitutional Monarchy</w:t>
            </w:r>
          </w:p>
        </w:tc>
        <w:tc>
          <w:tcPr>
            <w:tcW w:w="8541" w:type="dxa"/>
          </w:tcPr>
          <w:p w14:paraId="7F129BA8" w14:textId="77777777" w:rsidR="00616BEE" w:rsidRDefault="00616BEE" w:rsidP="00A355CB"/>
          <w:p w14:paraId="48A7473D" w14:textId="77777777" w:rsidR="00E74955" w:rsidRDefault="00E74955" w:rsidP="00A355CB"/>
          <w:p w14:paraId="3FC65C20" w14:textId="07EA756B" w:rsidR="00E74955" w:rsidRDefault="00E74955" w:rsidP="00A355CB"/>
        </w:tc>
      </w:tr>
      <w:tr w:rsidR="00616BEE" w14:paraId="20E76DBA" w14:textId="77777777" w:rsidTr="00E74955">
        <w:tc>
          <w:tcPr>
            <w:tcW w:w="1714" w:type="dxa"/>
          </w:tcPr>
          <w:p w14:paraId="3611E687" w14:textId="77777777" w:rsidR="00616BEE" w:rsidRDefault="00616BEE" w:rsidP="00A355CB">
            <w:r w:rsidRPr="00327321">
              <w:t>Self Governance</w:t>
            </w:r>
          </w:p>
        </w:tc>
        <w:tc>
          <w:tcPr>
            <w:tcW w:w="8541" w:type="dxa"/>
          </w:tcPr>
          <w:p w14:paraId="38240652" w14:textId="77777777" w:rsidR="00616BEE" w:rsidRDefault="00616BEE" w:rsidP="00A355CB"/>
          <w:p w14:paraId="551B4010" w14:textId="77777777" w:rsidR="00E74955" w:rsidRDefault="00E74955" w:rsidP="00A355CB"/>
          <w:p w14:paraId="67C58E0D" w14:textId="5913511A" w:rsidR="00E74955" w:rsidRDefault="00E74955" w:rsidP="00A355CB"/>
        </w:tc>
      </w:tr>
      <w:tr w:rsidR="00616BEE" w14:paraId="0B81103F" w14:textId="77777777" w:rsidTr="00E74955">
        <w:tc>
          <w:tcPr>
            <w:tcW w:w="1714" w:type="dxa"/>
          </w:tcPr>
          <w:p w14:paraId="69694CB6" w14:textId="77777777" w:rsidR="00616BEE" w:rsidRDefault="00616BEE" w:rsidP="00A355CB">
            <w:r>
              <w:t>Roles of Prime Minster/Premier</w:t>
            </w:r>
          </w:p>
        </w:tc>
        <w:tc>
          <w:tcPr>
            <w:tcW w:w="8541" w:type="dxa"/>
          </w:tcPr>
          <w:p w14:paraId="67F06A53" w14:textId="77777777" w:rsidR="00616BEE" w:rsidRDefault="00616BEE" w:rsidP="00A355CB"/>
          <w:p w14:paraId="65D2EEB5" w14:textId="77777777" w:rsidR="00E74955" w:rsidRDefault="00E74955" w:rsidP="00A355CB"/>
          <w:p w14:paraId="27CD56A0" w14:textId="0D2BD68F" w:rsidR="00E74955" w:rsidRDefault="00E74955" w:rsidP="00A355CB"/>
        </w:tc>
      </w:tr>
      <w:tr w:rsidR="00616BEE" w14:paraId="7C7558E8" w14:textId="77777777" w:rsidTr="00E74955">
        <w:tc>
          <w:tcPr>
            <w:tcW w:w="1714" w:type="dxa"/>
          </w:tcPr>
          <w:p w14:paraId="7158E560" w14:textId="77777777" w:rsidR="00616BEE" w:rsidRDefault="00616BEE" w:rsidP="00A355CB">
            <w:r>
              <w:t>Cabinet Minster</w:t>
            </w:r>
          </w:p>
        </w:tc>
        <w:tc>
          <w:tcPr>
            <w:tcW w:w="8541" w:type="dxa"/>
          </w:tcPr>
          <w:p w14:paraId="2AC8D427" w14:textId="77777777" w:rsidR="00616BEE" w:rsidRDefault="00616BEE" w:rsidP="00A355CB"/>
          <w:p w14:paraId="3DAD30F6" w14:textId="77777777" w:rsidR="00E74955" w:rsidRDefault="00E74955" w:rsidP="00A355CB"/>
          <w:p w14:paraId="7A647F52" w14:textId="757FAA17" w:rsidR="00E74955" w:rsidRDefault="00E74955" w:rsidP="00A355CB"/>
        </w:tc>
      </w:tr>
      <w:tr w:rsidR="00616BEE" w14:paraId="6AFDBF44" w14:textId="77777777" w:rsidTr="00E74955">
        <w:tc>
          <w:tcPr>
            <w:tcW w:w="1714" w:type="dxa"/>
          </w:tcPr>
          <w:p w14:paraId="3CE0C0AE" w14:textId="77777777" w:rsidR="00616BEE" w:rsidRDefault="00616BEE" w:rsidP="00A355CB">
            <w:r>
              <w:t>MP/MPP</w:t>
            </w:r>
          </w:p>
        </w:tc>
        <w:tc>
          <w:tcPr>
            <w:tcW w:w="8541" w:type="dxa"/>
          </w:tcPr>
          <w:p w14:paraId="77206944" w14:textId="77777777" w:rsidR="00616BEE" w:rsidRDefault="00616BEE" w:rsidP="00A355CB"/>
          <w:p w14:paraId="3165AF03" w14:textId="77777777" w:rsidR="00E74955" w:rsidRDefault="00E74955" w:rsidP="00A355CB"/>
          <w:p w14:paraId="395E1FFB" w14:textId="44CC52B2" w:rsidR="00E74955" w:rsidRDefault="00E74955" w:rsidP="00A355CB"/>
        </w:tc>
      </w:tr>
      <w:tr w:rsidR="00616BEE" w14:paraId="28467BEA" w14:textId="77777777" w:rsidTr="00E74955">
        <w:tc>
          <w:tcPr>
            <w:tcW w:w="1714" w:type="dxa"/>
          </w:tcPr>
          <w:p w14:paraId="239F80CD" w14:textId="77777777" w:rsidR="00616BEE" w:rsidRDefault="00616BEE" w:rsidP="00A355CB">
            <w:r w:rsidRPr="00A92D01">
              <w:t>Caucus</w:t>
            </w:r>
          </w:p>
        </w:tc>
        <w:tc>
          <w:tcPr>
            <w:tcW w:w="8541" w:type="dxa"/>
          </w:tcPr>
          <w:p w14:paraId="604DC26E" w14:textId="77777777" w:rsidR="00616BEE" w:rsidRDefault="00616BEE" w:rsidP="00A355CB"/>
          <w:p w14:paraId="17C08336" w14:textId="77777777" w:rsidR="00E74955" w:rsidRDefault="00E74955" w:rsidP="00A355CB"/>
          <w:p w14:paraId="391CFDEF" w14:textId="2228F15F" w:rsidR="00E74955" w:rsidRDefault="00E74955" w:rsidP="00A355CB"/>
        </w:tc>
      </w:tr>
      <w:tr w:rsidR="00616BEE" w14:paraId="6C719284" w14:textId="77777777" w:rsidTr="00E74955">
        <w:tc>
          <w:tcPr>
            <w:tcW w:w="1714" w:type="dxa"/>
          </w:tcPr>
          <w:p w14:paraId="330C7B6D" w14:textId="77777777" w:rsidR="00616BEE" w:rsidRPr="00A92D01" w:rsidRDefault="00616BEE" w:rsidP="00A355CB">
            <w:r>
              <w:t>Role of the crown</w:t>
            </w:r>
          </w:p>
        </w:tc>
        <w:tc>
          <w:tcPr>
            <w:tcW w:w="8541" w:type="dxa"/>
          </w:tcPr>
          <w:p w14:paraId="0AD4CD72" w14:textId="77777777" w:rsidR="00616BEE" w:rsidRDefault="00616BEE" w:rsidP="00A355CB"/>
          <w:p w14:paraId="7309F7DF" w14:textId="77777777" w:rsidR="00E74955" w:rsidRDefault="00E74955" w:rsidP="00A355CB"/>
          <w:p w14:paraId="5A899DA4" w14:textId="20DA5560" w:rsidR="00E74955" w:rsidRDefault="00E74955" w:rsidP="00A355CB"/>
        </w:tc>
      </w:tr>
      <w:tr w:rsidR="00616BEE" w14:paraId="73FDA8BD" w14:textId="77777777" w:rsidTr="00E74955">
        <w:tc>
          <w:tcPr>
            <w:tcW w:w="1714" w:type="dxa"/>
          </w:tcPr>
          <w:p w14:paraId="5C0EB382" w14:textId="77777777" w:rsidR="00616BEE" w:rsidRDefault="00616BEE" w:rsidP="00A355CB">
            <w:r>
              <w:t>Senate</w:t>
            </w:r>
          </w:p>
        </w:tc>
        <w:tc>
          <w:tcPr>
            <w:tcW w:w="8541" w:type="dxa"/>
          </w:tcPr>
          <w:p w14:paraId="565819D9" w14:textId="77777777" w:rsidR="00616BEE" w:rsidRDefault="00616BEE" w:rsidP="00A355CB"/>
          <w:p w14:paraId="32E8C2A6" w14:textId="77777777" w:rsidR="00E74955" w:rsidRDefault="00E74955" w:rsidP="00A355CB"/>
          <w:p w14:paraId="3B096F3F" w14:textId="0CE471A7" w:rsidR="00E74955" w:rsidRDefault="00E74955" w:rsidP="00A355CB"/>
        </w:tc>
      </w:tr>
      <w:tr w:rsidR="00616BEE" w14:paraId="5A7D8DE9" w14:textId="77777777" w:rsidTr="00E74955">
        <w:tc>
          <w:tcPr>
            <w:tcW w:w="1714" w:type="dxa"/>
          </w:tcPr>
          <w:p w14:paraId="653F473B" w14:textId="77777777" w:rsidR="00616BEE" w:rsidRDefault="00616BEE" w:rsidP="00A355CB">
            <w:r>
              <w:t>Laws</w:t>
            </w:r>
          </w:p>
        </w:tc>
        <w:tc>
          <w:tcPr>
            <w:tcW w:w="8541" w:type="dxa"/>
          </w:tcPr>
          <w:p w14:paraId="1EB9687D" w14:textId="77777777" w:rsidR="00616BEE" w:rsidRDefault="00616BEE" w:rsidP="00A355CB"/>
          <w:p w14:paraId="39EC4CC4" w14:textId="77777777" w:rsidR="00E74955" w:rsidRDefault="00E74955" w:rsidP="00A355CB"/>
          <w:p w14:paraId="479C83EA" w14:textId="49EA3B28" w:rsidR="00E74955" w:rsidRPr="00A92D01" w:rsidRDefault="00E74955" w:rsidP="00A355CB"/>
        </w:tc>
      </w:tr>
      <w:tr w:rsidR="00616BEE" w14:paraId="6CEBBD7B" w14:textId="77777777" w:rsidTr="00E74955">
        <w:tc>
          <w:tcPr>
            <w:tcW w:w="1714" w:type="dxa"/>
          </w:tcPr>
          <w:p w14:paraId="1DB9FEAF" w14:textId="77777777" w:rsidR="00616BEE" w:rsidRDefault="00616BEE" w:rsidP="00A355CB">
            <w:r w:rsidRPr="00A92D01">
              <w:t>Interest Groups</w:t>
            </w:r>
          </w:p>
        </w:tc>
        <w:tc>
          <w:tcPr>
            <w:tcW w:w="8541" w:type="dxa"/>
          </w:tcPr>
          <w:p w14:paraId="5FB88197" w14:textId="77777777" w:rsidR="00616BEE" w:rsidRDefault="00616BEE" w:rsidP="00A355CB"/>
          <w:p w14:paraId="5B8E5ED3" w14:textId="77777777" w:rsidR="00E74955" w:rsidRDefault="00E74955" w:rsidP="00A355CB"/>
          <w:p w14:paraId="036C4DA7" w14:textId="4450670E" w:rsidR="00E74955" w:rsidRPr="00A92D01" w:rsidRDefault="00E74955" w:rsidP="00A355CB"/>
        </w:tc>
      </w:tr>
      <w:tr w:rsidR="00616BEE" w14:paraId="455EDF4E" w14:textId="77777777" w:rsidTr="00E74955">
        <w:tc>
          <w:tcPr>
            <w:tcW w:w="1714" w:type="dxa"/>
          </w:tcPr>
          <w:p w14:paraId="2AD11245" w14:textId="77777777" w:rsidR="00616BEE" w:rsidRPr="00A92D01" w:rsidRDefault="00616BEE" w:rsidP="00A355CB">
            <w:r w:rsidRPr="00A92D01">
              <w:t>Private Member’s Bill</w:t>
            </w:r>
          </w:p>
        </w:tc>
        <w:tc>
          <w:tcPr>
            <w:tcW w:w="8541" w:type="dxa"/>
          </w:tcPr>
          <w:p w14:paraId="34143BA5" w14:textId="77777777" w:rsidR="00616BEE" w:rsidRDefault="00616BEE" w:rsidP="00A355CB"/>
          <w:p w14:paraId="6306507C" w14:textId="77777777" w:rsidR="00E74955" w:rsidRDefault="00E74955" w:rsidP="00A355CB"/>
          <w:p w14:paraId="31B69AD6" w14:textId="0740FBBE" w:rsidR="00E74955" w:rsidRPr="00A92D01" w:rsidRDefault="00E74955" w:rsidP="00A355CB"/>
        </w:tc>
      </w:tr>
      <w:tr w:rsidR="00616BEE" w14:paraId="37CE2C2D" w14:textId="77777777" w:rsidTr="00E74955">
        <w:tc>
          <w:tcPr>
            <w:tcW w:w="1714" w:type="dxa"/>
          </w:tcPr>
          <w:p w14:paraId="63A98BD3" w14:textId="77777777" w:rsidR="00616BEE" w:rsidRPr="00A92D01" w:rsidRDefault="00616BEE" w:rsidP="00A355CB">
            <w:r w:rsidRPr="00E5228E">
              <w:t>Political Party</w:t>
            </w:r>
          </w:p>
        </w:tc>
        <w:tc>
          <w:tcPr>
            <w:tcW w:w="8541" w:type="dxa"/>
          </w:tcPr>
          <w:p w14:paraId="39711672" w14:textId="77777777" w:rsidR="00616BEE" w:rsidRDefault="00616BEE" w:rsidP="00A355CB"/>
          <w:p w14:paraId="68F9D6F4" w14:textId="77777777" w:rsidR="00E74955" w:rsidRDefault="00E74955" w:rsidP="00A355CB"/>
          <w:p w14:paraId="7A660B58" w14:textId="4276F74B" w:rsidR="00E74955" w:rsidRPr="00A92D01" w:rsidRDefault="00E74955" w:rsidP="00A355CB"/>
        </w:tc>
      </w:tr>
      <w:tr w:rsidR="00616BEE" w14:paraId="5DAC6963" w14:textId="77777777" w:rsidTr="00E74955">
        <w:tc>
          <w:tcPr>
            <w:tcW w:w="1714" w:type="dxa"/>
          </w:tcPr>
          <w:p w14:paraId="7B8181E7" w14:textId="77777777" w:rsidR="00616BEE" w:rsidRPr="00E5228E" w:rsidRDefault="00616BEE" w:rsidP="00A355CB">
            <w:r w:rsidRPr="00E5228E">
              <w:t>Party Platform</w:t>
            </w:r>
          </w:p>
        </w:tc>
        <w:tc>
          <w:tcPr>
            <w:tcW w:w="8541" w:type="dxa"/>
          </w:tcPr>
          <w:p w14:paraId="5E5FA10A" w14:textId="77777777" w:rsidR="00616BEE" w:rsidRDefault="00616BEE" w:rsidP="00A355CB"/>
          <w:p w14:paraId="64665BA4" w14:textId="77777777" w:rsidR="00E74955" w:rsidRDefault="00E74955" w:rsidP="00A355CB"/>
          <w:p w14:paraId="326166AB" w14:textId="15B1E336" w:rsidR="00E74955" w:rsidRPr="00E5228E" w:rsidRDefault="00E74955" w:rsidP="00A355CB"/>
        </w:tc>
      </w:tr>
      <w:tr w:rsidR="00616BEE" w14:paraId="4AE640AD" w14:textId="77777777" w:rsidTr="00E74955">
        <w:tc>
          <w:tcPr>
            <w:tcW w:w="1714" w:type="dxa"/>
          </w:tcPr>
          <w:p w14:paraId="3A53EECE" w14:textId="77777777" w:rsidR="00616BEE" w:rsidRPr="00E5228E" w:rsidRDefault="00616BEE" w:rsidP="00A355CB">
            <w:r>
              <w:t>Political Spectrum</w:t>
            </w:r>
          </w:p>
        </w:tc>
        <w:tc>
          <w:tcPr>
            <w:tcW w:w="8541" w:type="dxa"/>
          </w:tcPr>
          <w:p w14:paraId="549D366F" w14:textId="77777777" w:rsidR="00616BEE" w:rsidRDefault="00616BEE" w:rsidP="00A355CB"/>
          <w:p w14:paraId="1FA6CD1F" w14:textId="77777777" w:rsidR="00E74955" w:rsidRDefault="00E74955" w:rsidP="00A355CB"/>
          <w:p w14:paraId="40FD27A2" w14:textId="2E3E1B37" w:rsidR="00E74955" w:rsidRPr="00E5228E" w:rsidRDefault="00E74955" w:rsidP="00A355CB"/>
        </w:tc>
      </w:tr>
      <w:tr w:rsidR="00616BEE" w14:paraId="01DFF068" w14:textId="77777777" w:rsidTr="00E74955">
        <w:tc>
          <w:tcPr>
            <w:tcW w:w="1714" w:type="dxa"/>
          </w:tcPr>
          <w:p w14:paraId="7E4C09FB" w14:textId="77777777" w:rsidR="00616BEE" w:rsidRDefault="00616BEE" w:rsidP="00A355CB">
            <w:r>
              <w:t xml:space="preserve">Socialist </w:t>
            </w:r>
          </w:p>
        </w:tc>
        <w:tc>
          <w:tcPr>
            <w:tcW w:w="8541" w:type="dxa"/>
          </w:tcPr>
          <w:p w14:paraId="789EF142" w14:textId="77777777" w:rsidR="00616BEE" w:rsidRDefault="00616BEE" w:rsidP="00A355CB"/>
          <w:p w14:paraId="4627D9EB" w14:textId="701D1861" w:rsidR="00E74955" w:rsidRPr="00E5228E" w:rsidRDefault="00E74955" w:rsidP="00A355CB"/>
        </w:tc>
      </w:tr>
      <w:tr w:rsidR="00616BEE" w14:paraId="52739D39" w14:textId="77777777" w:rsidTr="00E74955">
        <w:tc>
          <w:tcPr>
            <w:tcW w:w="1714" w:type="dxa"/>
          </w:tcPr>
          <w:p w14:paraId="071665B4" w14:textId="77777777" w:rsidR="00616BEE" w:rsidRDefault="00616BEE" w:rsidP="00A355CB">
            <w:r w:rsidRPr="00E5228E">
              <w:lastRenderedPageBreak/>
              <w:t>Conservative</w:t>
            </w:r>
          </w:p>
        </w:tc>
        <w:tc>
          <w:tcPr>
            <w:tcW w:w="8541" w:type="dxa"/>
          </w:tcPr>
          <w:p w14:paraId="70278A48" w14:textId="77777777" w:rsidR="00616BEE" w:rsidRDefault="00616BEE" w:rsidP="00A355CB"/>
          <w:p w14:paraId="315D6F19" w14:textId="77777777" w:rsidR="00E74955" w:rsidRDefault="00E74955" w:rsidP="00A355CB"/>
          <w:p w14:paraId="01486C69" w14:textId="37F0F114" w:rsidR="00E74955" w:rsidRPr="00E5228E" w:rsidRDefault="00E74955" w:rsidP="00A355CB"/>
        </w:tc>
      </w:tr>
      <w:tr w:rsidR="00616BEE" w14:paraId="70A344F2" w14:textId="77777777" w:rsidTr="00E74955">
        <w:tc>
          <w:tcPr>
            <w:tcW w:w="1714" w:type="dxa"/>
          </w:tcPr>
          <w:p w14:paraId="38638148" w14:textId="77777777" w:rsidR="00616BEE" w:rsidRPr="00E5228E" w:rsidRDefault="00616BEE" w:rsidP="00A355CB">
            <w:r w:rsidRPr="00E5228E">
              <w:t>Political Ideology</w:t>
            </w:r>
          </w:p>
        </w:tc>
        <w:tc>
          <w:tcPr>
            <w:tcW w:w="8541" w:type="dxa"/>
          </w:tcPr>
          <w:p w14:paraId="72B249F3" w14:textId="77777777" w:rsidR="00616BEE" w:rsidRDefault="00616BEE" w:rsidP="00A355CB"/>
          <w:p w14:paraId="5C6382F1" w14:textId="2A32F06B" w:rsidR="00E74955" w:rsidRPr="00E5228E" w:rsidRDefault="00E74955" w:rsidP="00A355CB"/>
        </w:tc>
      </w:tr>
      <w:tr w:rsidR="00616BEE" w14:paraId="4A2FF758" w14:textId="77777777" w:rsidTr="00E74955">
        <w:tc>
          <w:tcPr>
            <w:tcW w:w="1714" w:type="dxa"/>
          </w:tcPr>
          <w:p w14:paraId="4298D93F" w14:textId="77777777" w:rsidR="00616BEE" w:rsidRPr="00E5228E" w:rsidRDefault="00616BEE" w:rsidP="00A355CB">
            <w:r w:rsidRPr="00E5228E">
              <w:t>Libertarianism</w:t>
            </w:r>
          </w:p>
        </w:tc>
        <w:tc>
          <w:tcPr>
            <w:tcW w:w="8541" w:type="dxa"/>
          </w:tcPr>
          <w:p w14:paraId="22A90392" w14:textId="77777777" w:rsidR="00616BEE" w:rsidRDefault="00616BEE" w:rsidP="00A355CB"/>
          <w:p w14:paraId="546A4EED" w14:textId="77777777" w:rsidR="00E74955" w:rsidRDefault="00E74955" w:rsidP="00A355CB"/>
          <w:p w14:paraId="7CD31DED" w14:textId="48FAB122" w:rsidR="00E74955" w:rsidRPr="00E5228E" w:rsidRDefault="00E74955" w:rsidP="00A355CB"/>
        </w:tc>
      </w:tr>
    </w:tbl>
    <w:p w14:paraId="2D30DAB0" w14:textId="77777777" w:rsidR="00616BEE" w:rsidRDefault="00616BEE" w:rsidP="00616BEE">
      <w:pPr>
        <w:rPr>
          <w:b/>
          <w:sz w:val="24"/>
        </w:rPr>
      </w:pPr>
    </w:p>
    <w:p w14:paraId="4642651C" w14:textId="77777777" w:rsidR="00616BEE" w:rsidRPr="00250CBF" w:rsidRDefault="00616BEE" w:rsidP="00616BEE">
      <w:pPr>
        <w:rPr>
          <w:b/>
          <w:sz w:val="24"/>
        </w:rPr>
      </w:pPr>
      <w:r w:rsidRPr="00250CBF">
        <w:rPr>
          <w:b/>
          <w:sz w:val="24"/>
        </w:rPr>
        <w:t>Leadership Styles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2578"/>
        <w:gridCol w:w="2578"/>
        <w:gridCol w:w="2579"/>
      </w:tblGrid>
      <w:tr w:rsidR="00616BEE" w14:paraId="4CB77D6F" w14:textId="77777777" w:rsidTr="00A355CB">
        <w:trPr>
          <w:trHeight w:val="293"/>
        </w:trPr>
        <w:tc>
          <w:tcPr>
            <w:tcW w:w="1615" w:type="dxa"/>
          </w:tcPr>
          <w:p w14:paraId="7C2DAE79" w14:textId="77777777" w:rsidR="00616BEE" w:rsidRPr="004F3E74" w:rsidRDefault="00616BEE" w:rsidP="00A355CB">
            <w:pPr>
              <w:rPr>
                <w:b/>
                <w:sz w:val="20"/>
              </w:rPr>
            </w:pPr>
            <w:r w:rsidRPr="004F3E74">
              <w:rPr>
                <w:b/>
                <w:sz w:val="20"/>
              </w:rPr>
              <w:t>Leadership Style</w:t>
            </w:r>
          </w:p>
        </w:tc>
        <w:tc>
          <w:tcPr>
            <w:tcW w:w="2578" w:type="dxa"/>
          </w:tcPr>
          <w:p w14:paraId="7F8B46D9" w14:textId="77777777" w:rsidR="00616BEE" w:rsidRPr="004F3E74" w:rsidRDefault="00616BEE" w:rsidP="00A355CB">
            <w:pPr>
              <w:rPr>
                <w:b/>
                <w:sz w:val="24"/>
              </w:rPr>
            </w:pPr>
            <w:r w:rsidRPr="004F3E74">
              <w:rPr>
                <w:b/>
                <w:sz w:val="24"/>
              </w:rPr>
              <w:t>Characteristics</w:t>
            </w:r>
          </w:p>
        </w:tc>
        <w:tc>
          <w:tcPr>
            <w:tcW w:w="2578" w:type="dxa"/>
          </w:tcPr>
          <w:p w14:paraId="1D29EC71" w14:textId="77777777" w:rsidR="00616BEE" w:rsidRPr="004F3E74" w:rsidRDefault="00616BEE" w:rsidP="00A355CB">
            <w:pPr>
              <w:rPr>
                <w:b/>
                <w:sz w:val="24"/>
              </w:rPr>
            </w:pPr>
            <w:r w:rsidRPr="004F3E74">
              <w:rPr>
                <w:b/>
                <w:sz w:val="24"/>
              </w:rPr>
              <w:t>Pros</w:t>
            </w:r>
          </w:p>
        </w:tc>
        <w:tc>
          <w:tcPr>
            <w:tcW w:w="2579" w:type="dxa"/>
          </w:tcPr>
          <w:p w14:paraId="6C607D65" w14:textId="77777777" w:rsidR="00616BEE" w:rsidRPr="004F3E74" w:rsidRDefault="00616BEE" w:rsidP="00A355CB">
            <w:pPr>
              <w:rPr>
                <w:b/>
                <w:sz w:val="24"/>
              </w:rPr>
            </w:pPr>
            <w:r w:rsidRPr="004F3E74">
              <w:rPr>
                <w:b/>
                <w:sz w:val="24"/>
              </w:rPr>
              <w:t>Cons</w:t>
            </w:r>
          </w:p>
        </w:tc>
      </w:tr>
      <w:tr w:rsidR="00616BEE" w14:paraId="0B3BDE3B" w14:textId="77777777" w:rsidTr="00A355CB">
        <w:trPr>
          <w:trHeight w:val="293"/>
        </w:trPr>
        <w:tc>
          <w:tcPr>
            <w:tcW w:w="1615" w:type="dxa"/>
          </w:tcPr>
          <w:p w14:paraId="3653DAF9" w14:textId="77777777" w:rsidR="00616BEE" w:rsidRPr="004F3E74" w:rsidRDefault="00616BEE" w:rsidP="00A355CB">
            <w:pPr>
              <w:rPr>
                <w:b/>
                <w:sz w:val="20"/>
              </w:rPr>
            </w:pPr>
            <w:r w:rsidRPr="004F3E74">
              <w:rPr>
                <w:b/>
                <w:sz w:val="20"/>
              </w:rPr>
              <w:t xml:space="preserve">Democratic </w:t>
            </w:r>
          </w:p>
        </w:tc>
        <w:tc>
          <w:tcPr>
            <w:tcW w:w="2578" w:type="dxa"/>
          </w:tcPr>
          <w:p w14:paraId="6328C9C6" w14:textId="77777777" w:rsidR="00616BEE" w:rsidRDefault="00616BEE" w:rsidP="00A355CB"/>
          <w:p w14:paraId="3901AB03" w14:textId="77777777" w:rsidR="00E74955" w:rsidRDefault="00E74955" w:rsidP="00A355CB"/>
          <w:p w14:paraId="7BD84FC0" w14:textId="77777777" w:rsidR="00E74955" w:rsidRDefault="00E74955" w:rsidP="00A355CB"/>
          <w:p w14:paraId="7B58F65C" w14:textId="77777777" w:rsidR="00E74955" w:rsidRDefault="00E74955" w:rsidP="00A355CB"/>
          <w:p w14:paraId="09ECE9D9" w14:textId="58A63555" w:rsidR="00E74955" w:rsidRPr="004F3E74" w:rsidRDefault="00E74955" w:rsidP="00A355CB"/>
        </w:tc>
        <w:tc>
          <w:tcPr>
            <w:tcW w:w="2578" w:type="dxa"/>
          </w:tcPr>
          <w:p w14:paraId="48027457" w14:textId="45D29B5A" w:rsidR="00616BEE" w:rsidRPr="004F3E74" w:rsidRDefault="00616BEE" w:rsidP="00A355CB"/>
        </w:tc>
        <w:tc>
          <w:tcPr>
            <w:tcW w:w="2579" w:type="dxa"/>
          </w:tcPr>
          <w:p w14:paraId="0AAF8988" w14:textId="16FB6807" w:rsidR="00616BEE" w:rsidRPr="004F3E74" w:rsidRDefault="00616BEE" w:rsidP="00A355CB"/>
        </w:tc>
      </w:tr>
      <w:tr w:rsidR="00616BEE" w14:paraId="6805E37D" w14:textId="77777777" w:rsidTr="00A355CB">
        <w:trPr>
          <w:trHeight w:val="293"/>
        </w:trPr>
        <w:tc>
          <w:tcPr>
            <w:tcW w:w="1615" w:type="dxa"/>
          </w:tcPr>
          <w:p w14:paraId="12C93D47" w14:textId="77777777" w:rsidR="00616BEE" w:rsidRPr="004F3E74" w:rsidRDefault="00616BEE" w:rsidP="00A355CB">
            <w:pPr>
              <w:rPr>
                <w:b/>
                <w:sz w:val="20"/>
              </w:rPr>
            </w:pPr>
            <w:r w:rsidRPr="004F3E74">
              <w:rPr>
                <w:b/>
                <w:sz w:val="20"/>
              </w:rPr>
              <w:t>Autocratic</w:t>
            </w:r>
          </w:p>
        </w:tc>
        <w:tc>
          <w:tcPr>
            <w:tcW w:w="2578" w:type="dxa"/>
          </w:tcPr>
          <w:p w14:paraId="0A18D92C" w14:textId="77777777" w:rsidR="00616BEE" w:rsidRDefault="00616BEE" w:rsidP="00A355CB"/>
          <w:p w14:paraId="797611FF" w14:textId="77777777" w:rsidR="00E74955" w:rsidRDefault="00E74955" w:rsidP="00A355CB"/>
          <w:p w14:paraId="4B20A27A" w14:textId="77777777" w:rsidR="00E74955" w:rsidRDefault="00E74955" w:rsidP="00A355CB"/>
          <w:p w14:paraId="073A1BF9" w14:textId="77777777" w:rsidR="00E74955" w:rsidRDefault="00E74955" w:rsidP="00A355CB"/>
          <w:p w14:paraId="3E8BE99C" w14:textId="3E05FFFB" w:rsidR="00E74955" w:rsidRPr="004F3E74" w:rsidRDefault="00E74955" w:rsidP="00A355CB"/>
        </w:tc>
        <w:tc>
          <w:tcPr>
            <w:tcW w:w="2578" w:type="dxa"/>
          </w:tcPr>
          <w:p w14:paraId="62A2F87C" w14:textId="5895A003" w:rsidR="00616BEE" w:rsidRPr="004F3E74" w:rsidRDefault="00616BEE" w:rsidP="00A355CB"/>
        </w:tc>
        <w:tc>
          <w:tcPr>
            <w:tcW w:w="2579" w:type="dxa"/>
          </w:tcPr>
          <w:p w14:paraId="15D358E4" w14:textId="4E3EC197" w:rsidR="00616BEE" w:rsidRPr="004F3E74" w:rsidRDefault="00616BEE" w:rsidP="00A355CB"/>
        </w:tc>
      </w:tr>
      <w:tr w:rsidR="00616BEE" w14:paraId="4D77AEE4" w14:textId="77777777" w:rsidTr="00A355CB">
        <w:trPr>
          <w:trHeight w:val="293"/>
        </w:trPr>
        <w:tc>
          <w:tcPr>
            <w:tcW w:w="1615" w:type="dxa"/>
          </w:tcPr>
          <w:p w14:paraId="44F5293F" w14:textId="77777777" w:rsidR="00616BEE" w:rsidRPr="004F3E74" w:rsidRDefault="00616BEE" w:rsidP="00A355CB">
            <w:pPr>
              <w:rPr>
                <w:b/>
                <w:sz w:val="20"/>
              </w:rPr>
            </w:pPr>
            <w:r w:rsidRPr="004F3E74">
              <w:rPr>
                <w:b/>
                <w:sz w:val="20"/>
              </w:rPr>
              <w:t>Laissez-Faire</w:t>
            </w:r>
          </w:p>
        </w:tc>
        <w:tc>
          <w:tcPr>
            <w:tcW w:w="2578" w:type="dxa"/>
          </w:tcPr>
          <w:p w14:paraId="234A2ABE" w14:textId="77777777" w:rsidR="00616BEE" w:rsidRDefault="00616BEE" w:rsidP="00A355CB"/>
          <w:p w14:paraId="6751D730" w14:textId="77777777" w:rsidR="00E74955" w:rsidRDefault="00E74955" w:rsidP="00A355CB"/>
          <w:p w14:paraId="62E0D6B7" w14:textId="77777777" w:rsidR="00E74955" w:rsidRDefault="00E74955" w:rsidP="00A355CB"/>
          <w:p w14:paraId="425BD925" w14:textId="77777777" w:rsidR="00E74955" w:rsidRDefault="00E74955" w:rsidP="00A355CB"/>
          <w:p w14:paraId="7C787ECF" w14:textId="669A23CA" w:rsidR="00E74955" w:rsidRPr="004F3E74" w:rsidRDefault="00E74955" w:rsidP="00A355CB"/>
        </w:tc>
        <w:tc>
          <w:tcPr>
            <w:tcW w:w="2578" w:type="dxa"/>
          </w:tcPr>
          <w:p w14:paraId="2F5150EB" w14:textId="3D690896" w:rsidR="00616BEE" w:rsidRPr="004F3E74" w:rsidRDefault="00616BEE" w:rsidP="00A355CB"/>
        </w:tc>
        <w:tc>
          <w:tcPr>
            <w:tcW w:w="2579" w:type="dxa"/>
          </w:tcPr>
          <w:p w14:paraId="6BCDB3CD" w14:textId="4C9CFB7F" w:rsidR="00616BEE" w:rsidRPr="004F3E74" w:rsidRDefault="00616BEE" w:rsidP="00A355CB"/>
        </w:tc>
      </w:tr>
    </w:tbl>
    <w:p w14:paraId="037D3E91" w14:textId="77777777" w:rsidR="00616BEE" w:rsidRDefault="00616BEE" w:rsidP="00616BEE">
      <w:pPr>
        <w:rPr>
          <w:b/>
        </w:rPr>
      </w:pPr>
      <w:r>
        <w:rPr>
          <w:b/>
          <w:sz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4"/>
        <w:gridCol w:w="7636"/>
      </w:tblGrid>
      <w:tr w:rsidR="00616BEE" w14:paraId="47E6438F" w14:textId="77777777" w:rsidTr="00A355CB">
        <w:tc>
          <w:tcPr>
            <w:tcW w:w="1714" w:type="dxa"/>
          </w:tcPr>
          <w:p w14:paraId="76D5FD11" w14:textId="77777777" w:rsidR="00616BEE" w:rsidRDefault="00616BEE" w:rsidP="00A355CB">
            <w:pPr>
              <w:rPr>
                <w:b/>
              </w:rPr>
            </w:pPr>
            <w:r>
              <w:rPr>
                <w:b/>
              </w:rPr>
              <w:t>Concepts</w:t>
            </w:r>
          </w:p>
        </w:tc>
        <w:tc>
          <w:tcPr>
            <w:tcW w:w="7636" w:type="dxa"/>
          </w:tcPr>
          <w:p w14:paraId="0A5A5E74" w14:textId="77777777" w:rsidR="00616BEE" w:rsidRDefault="00616BEE" w:rsidP="00A355CB">
            <w:pPr>
              <w:rPr>
                <w:b/>
              </w:rPr>
            </w:pPr>
            <w:r>
              <w:rPr>
                <w:b/>
              </w:rPr>
              <w:t>Supporting Information</w:t>
            </w:r>
          </w:p>
        </w:tc>
      </w:tr>
      <w:tr w:rsidR="00616BEE" w14:paraId="75F99ED3" w14:textId="77777777" w:rsidTr="00A355CB">
        <w:tc>
          <w:tcPr>
            <w:tcW w:w="1714" w:type="dxa"/>
          </w:tcPr>
          <w:p w14:paraId="67BAA05C" w14:textId="77777777" w:rsidR="00616BEE" w:rsidRDefault="00616BEE" w:rsidP="00A355CB">
            <w:r>
              <w:t xml:space="preserve">Elements of Democracy </w:t>
            </w:r>
          </w:p>
        </w:tc>
        <w:tc>
          <w:tcPr>
            <w:tcW w:w="7636" w:type="dxa"/>
          </w:tcPr>
          <w:p w14:paraId="7DA6DA56" w14:textId="694C625D" w:rsidR="00616BEE" w:rsidRDefault="00E74955" w:rsidP="00E74955">
            <w:pPr>
              <w:pStyle w:val="ListParagraph"/>
              <w:numPr>
                <w:ilvl w:val="0"/>
                <w:numId w:val="44"/>
              </w:numPr>
            </w:pPr>
            <w:r>
              <w:t xml:space="preserve"> </w:t>
            </w:r>
          </w:p>
          <w:p w14:paraId="05130B2F" w14:textId="21D9EB51" w:rsidR="00616BEE" w:rsidRDefault="00E74955" w:rsidP="00E74955">
            <w:pPr>
              <w:pStyle w:val="ListParagraph"/>
              <w:numPr>
                <w:ilvl w:val="0"/>
                <w:numId w:val="44"/>
              </w:numPr>
            </w:pPr>
            <w:r>
              <w:t xml:space="preserve"> </w:t>
            </w:r>
          </w:p>
          <w:p w14:paraId="46A0B9F4" w14:textId="73C494B6" w:rsidR="00616BEE" w:rsidRDefault="00E74955" w:rsidP="00E74955">
            <w:pPr>
              <w:pStyle w:val="ListParagraph"/>
              <w:numPr>
                <w:ilvl w:val="0"/>
                <w:numId w:val="44"/>
              </w:numPr>
            </w:pPr>
            <w:r>
              <w:t xml:space="preserve"> </w:t>
            </w:r>
          </w:p>
          <w:p w14:paraId="1F0AA21B" w14:textId="616DCEFE" w:rsidR="00616BEE" w:rsidRDefault="00E74955" w:rsidP="00E74955">
            <w:pPr>
              <w:pStyle w:val="ListParagraph"/>
              <w:numPr>
                <w:ilvl w:val="0"/>
                <w:numId w:val="44"/>
              </w:numPr>
            </w:pPr>
            <w:r>
              <w:t xml:space="preserve"> </w:t>
            </w:r>
            <w:r w:rsidR="00616BEE">
              <w:t xml:space="preserve"> </w:t>
            </w:r>
          </w:p>
        </w:tc>
      </w:tr>
      <w:tr w:rsidR="00616BEE" w14:paraId="082DD0AB" w14:textId="77777777" w:rsidTr="00A355CB">
        <w:tc>
          <w:tcPr>
            <w:tcW w:w="1714" w:type="dxa"/>
          </w:tcPr>
          <w:p w14:paraId="044F0DA0" w14:textId="77777777" w:rsidR="00616BEE" w:rsidRDefault="00616BEE" w:rsidP="00A355CB">
            <w:r>
              <w:t xml:space="preserve">Obstacles to Democracy </w:t>
            </w:r>
          </w:p>
        </w:tc>
        <w:tc>
          <w:tcPr>
            <w:tcW w:w="7636" w:type="dxa"/>
          </w:tcPr>
          <w:p w14:paraId="67CA6819" w14:textId="4E59818B" w:rsidR="00616BEE" w:rsidRDefault="00E74955" w:rsidP="00E74955">
            <w:pPr>
              <w:pStyle w:val="ListParagraph"/>
              <w:numPr>
                <w:ilvl w:val="0"/>
                <w:numId w:val="45"/>
              </w:numPr>
            </w:pPr>
            <w:r>
              <w:t xml:space="preserve"> </w:t>
            </w:r>
          </w:p>
          <w:p w14:paraId="5B087108" w14:textId="4C79A1C0" w:rsidR="00616BEE" w:rsidRDefault="00E74955" w:rsidP="00E74955">
            <w:pPr>
              <w:pStyle w:val="ListParagraph"/>
              <w:numPr>
                <w:ilvl w:val="0"/>
                <w:numId w:val="45"/>
              </w:numPr>
            </w:pPr>
            <w:r>
              <w:t xml:space="preserve"> </w:t>
            </w:r>
          </w:p>
          <w:p w14:paraId="6DE51399" w14:textId="1FFE9E96" w:rsidR="00616BEE" w:rsidRDefault="00E74955" w:rsidP="00E74955">
            <w:pPr>
              <w:pStyle w:val="ListParagraph"/>
              <w:numPr>
                <w:ilvl w:val="0"/>
                <w:numId w:val="45"/>
              </w:numPr>
            </w:pPr>
            <w:r>
              <w:t xml:space="preserve"> </w:t>
            </w:r>
          </w:p>
        </w:tc>
      </w:tr>
      <w:tr w:rsidR="00616BEE" w14:paraId="5352D007" w14:textId="77777777" w:rsidTr="00A355CB">
        <w:tc>
          <w:tcPr>
            <w:tcW w:w="1714" w:type="dxa"/>
          </w:tcPr>
          <w:p w14:paraId="60AADBCD" w14:textId="77777777" w:rsidR="00616BEE" w:rsidRDefault="00616BEE" w:rsidP="00A355CB">
            <w:r>
              <w:t>Citizen Rights</w:t>
            </w:r>
          </w:p>
        </w:tc>
        <w:tc>
          <w:tcPr>
            <w:tcW w:w="7636" w:type="dxa"/>
          </w:tcPr>
          <w:p w14:paraId="15BF43B5" w14:textId="2DD80481" w:rsidR="00616BEE" w:rsidRDefault="00E74955" w:rsidP="00E74955">
            <w:pPr>
              <w:pStyle w:val="ListParagraph"/>
              <w:numPr>
                <w:ilvl w:val="0"/>
                <w:numId w:val="46"/>
              </w:numPr>
            </w:pPr>
            <w:r>
              <w:t xml:space="preserve"> </w:t>
            </w:r>
          </w:p>
          <w:p w14:paraId="6595305F" w14:textId="31612EE4" w:rsidR="00616BEE" w:rsidRDefault="00E74955" w:rsidP="00E74955">
            <w:pPr>
              <w:pStyle w:val="ListParagraph"/>
              <w:numPr>
                <w:ilvl w:val="0"/>
                <w:numId w:val="46"/>
              </w:numPr>
            </w:pPr>
            <w:r>
              <w:t xml:space="preserve"> </w:t>
            </w:r>
          </w:p>
          <w:p w14:paraId="276DA081" w14:textId="4CF639B4" w:rsidR="00616BEE" w:rsidRDefault="00E74955" w:rsidP="00E74955">
            <w:pPr>
              <w:pStyle w:val="ListParagraph"/>
              <w:numPr>
                <w:ilvl w:val="0"/>
                <w:numId w:val="46"/>
              </w:numPr>
            </w:pPr>
            <w:r>
              <w:t xml:space="preserve"> </w:t>
            </w:r>
          </w:p>
          <w:p w14:paraId="33B32F3C" w14:textId="21C7E8C2" w:rsidR="00616BEE" w:rsidRDefault="00E74955" w:rsidP="00E74955">
            <w:pPr>
              <w:pStyle w:val="ListParagraph"/>
              <w:numPr>
                <w:ilvl w:val="0"/>
                <w:numId w:val="46"/>
              </w:numPr>
            </w:pPr>
            <w:r>
              <w:t xml:space="preserve"> </w:t>
            </w:r>
          </w:p>
          <w:p w14:paraId="7C27D760" w14:textId="6390BC04" w:rsidR="00616BEE" w:rsidRDefault="00E74955" w:rsidP="00E74955">
            <w:pPr>
              <w:pStyle w:val="ListParagraph"/>
              <w:numPr>
                <w:ilvl w:val="0"/>
                <w:numId w:val="46"/>
              </w:numPr>
            </w:pPr>
            <w:r>
              <w:t xml:space="preserve"> </w:t>
            </w:r>
          </w:p>
          <w:p w14:paraId="1F7E8220" w14:textId="3970F270" w:rsidR="00616BEE" w:rsidRDefault="00E74955" w:rsidP="00E74955">
            <w:pPr>
              <w:pStyle w:val="ListParagraph"/>
              <w:numPr>
                <w:ilvl w:val="0"/>
                <w:numId w:val="46"/>
              </w:numPr>
            </w:pPr>
            <w:r>
              <w:t xml:space="preserve"> </w:t>
            </w:r>
          </w:p>
        </w:tc>
      </w:tr>
      <w:tr w:rsidR="00616BEE" w14:paraId="4053CBE9" w14:textId="77777777" w:rsidTr="00A355CB">
        <w:tc>
          <w:tcPr>
            <w:tcW w:w="1714" w:type="dxa"/>
          </w:tcPr>
          <w:p w14:paraId="2B03848C" w14:textId="77777777" w:rsidR="00616BEE" w:rsidRDefault="00616BEE" w:rsidP="00A355CB">
            <w:r>
              <w:t>Citizen Responsibilities</w:t>
            </w:r>
          </w:p>
        </w:tc>
        <w:tc>
          <w:tcPr>
            <w:tcW w:w="7636" w:type="dxa"/>
          </w:tcPr>
          <w:p w14:paraId="4100A6D5" w14:textId="61F04F41" w:rsidR="00616BEE" w:rsidRDefault="00E74955" w:rsidP="00E74955">
            <w:pPr>
              <w:pStyle w:val="ListParagraph"/>
              <w:numPr>
                <w:ilvl w:val="0"/>
                <w:numId w:val="47"/>
              </w:numPr>
            </w:pPr>
            <w:r>
              <w:t xml:space="preserve"> </w:t>
            </w:r>
          </w:p>
          <w:p w14:paraId="510D0727" w14:textId="0DBE15D1" w:rsidR="00616BEE" w:rsidRDefault="00E74955" w:rsidP="00E74955">
            <w:pPr>
              <w:pStyle w:val="ListParagraph"/>
              <w:numPr>
                <w:ilvl w:val="0"/>
                <w:numId w:val="47"/>
              </w:numPr>
            </w:pPr>
            <w:r>
              <w:t xml:space="preserve"> </w:t>
            </w:r>
          </w:p>
          <w:p w14:paraId="7BD851D5" w14:textId="4D864FDE" w:rsidR="00616BEE" w:rsidRDefault="00E74955" w:rsidP="00E74955">
            <w:pPr>
              <w:pStyle w:val="ListParagraph"/>
              <w:numPr>
                <w:ilvl w:val="0"/>
                <w:numId w:val="47"/>
              </w:numPr>
            </w:pPr>
            <w:r>
              <w:t xml:space="preserve"> </w:t>
            </w:r>
          </w:p>
          <w:p w14:paraId="34C86372" w14:textId="48FF1265" w:rsidR="00616BEE" w:rsidRDefault="00E74955" w:rsidP="00E74955">
            <w:pPr>
              <w:pStyle w:val="ListParagraph"/>
              <w:numPr>
                <w:ilvl w:val="0"/>
                <w:numId w:val="47"/>
              </w:numPr>
            </w:pPr>
            <w:r>
              <w:t xml:space="preserve"> </w:t>
            </w:r>
          </w:p>
          <w:p w14:paraId="069BEB0D" w14:textId="2B5114EC" w:rsidR="00616BEE" w:rsidRDefault="00E74955" w:rsidP="00E74955">
            <w:pPr>
              <w:pStyle w:val="ListParagraph"/>
              <w:numPr>
                <w:ilvl w:val="0"/>
                <w:numId w:val="47"/>
              </w:numPr>
            </w:pPr>
            <w:r>
              <w:t xml:space="preserve"> </w:t>
            </w:r>
          </w:p>
          <w:p w14:paraId="26951503" w14:textId="6D9C8F50" w:rsidR="00616BEE" w:rsidRDefault="00E74955" w:rsidP="00E74955">
            <w:pPr>
              <w:pStyle w:val="ListParagraph"/>
              <w:numPr>
                <w:ilvl w:val="0"/>
                <w:numId w:val="47"/>
              </w:numPr>
            </w:pPr>
            <w:r>
              <w:t xml:space="preserve"> </w:t>
            </w:r>
            <w:r w:rsidR="00616BEE">
              <w:t xml:space="preserve"> </w:t>
            </w:r>
          </w:p>
        </w:tc>
      </w:tr>
      <w:tr w:rsidR="00616BEE" w14:paraId="4E335AD1" w14:textId="77777777" w:rsidTr="00A355CB">
        <w:tc>
          <w:tcPr>
            <w:tcW w:w="1714" w:type="dxa"/>
          </w:tcPr>
          <w:p w14:paraId="69C28FD8" w14:textId="77777777" w:rsidR="00616BEE" w:rsidRDefault="00616BEE" w:rsidP="00A355CB">
            <w:r>
              <w:lastRenderedPageBreak/>
              <w:t>Roles of the Constitution</w:t>
            </w:r>
          </w:p>
        </w:tc>
        <w:tc>
          <w:tcPr>
            <w:tcW w:w="7636" w:type="dxa"/>
          </w:tcPr>
          <w:p w14:paraId="68154861" w14:textId="068119EC" w:rsidR="00616BEE" w:rsidRDefault="00E74955" w:rsidP="00E74955">
            <w:pPr>
              <w:pStyle w:val="ListParagraph"/>
              <w:numPr>
                <w:ilvl w:val="0"/>
                <w:numId w:val="48"/>
              </w:numPr>
            </w:pPr>
            <w:r>
              <w:t xml:space="preserve"> </w:t>
            </w:r>
          </w:p>
          <w:p w14:paraId="13869532" w14:textId="2DA3D128" w:rsidR="00616BEE" w:rsidRDefault="00616BEE" w:rsidP="00E74955">
            <w:pPr>
              <w:pStyle w:val="ListParagraph"/>
              <w:numPr>
                <w:ilvl w:val="0"/>
                <w:numId w:val="48"/>
              </w:numPr>
            </w:pPr>
            <w:r>
              <w:t xml:space="preserve"> </w:t>
            </w:r>
            <w:r w:rsidR="00E74955">
              <w:t xml:space="preserve"> </w:t>
            </w:r>
          </w:p>
          <w:p w14:paraId="2D165E7B" w14:textId="6FE78219" w:rsidR="00616BEE" w:rsidRDefault="00616BEE" w:rsidP="00E74955">
            <w:pPr>
              <w:pStyle w:val="ListParagraph"/>
              <w:numPr>
                <w:ilvl w:val="0"/>
                <w:numId w:val="48"/>
              </w:numPr>
            </w:pPr>
            <w:r>
              <w:t xml:space="preserve"> </w:t>
            </w:r>
            <w:r w:rsidR="00E74955">
              <w:t xml:space="preserve"> </w:t>
            </w:r>
          </w:p>
        </w:tc>
      </w:tr>
      <w:tr w:rsidR="00616BEE" w14:paraId="4C2BD289" w14:textId="77777777" w:rsidTr="00A355CB">
        <w:tc>
          <w:tcPr>
            <w:tcW w:w="1714" w:type="dxa"/>
          </w:tcPr>
          <w:p w14:paraId="232FDE5E" w14:textId="77777777" w:rsidR="00616BEE" w:rsidRDefault="00616BEE" w:rsidP="00A355CB">
            <w:r>
              <w:t>Levels of Government</w:t>
            </w:r>
          </w:p>
        </w:tc>
        <w:tc>
          <w:tcPr>
            <w:tcW w:w="7636" w:type="dxa"/>
          </w:tcPr>
          <w:p w14:paraId="7E7278D6" w14:textId="323AC353" w:rsidR="00616BEE" w:rsidRDefault="00E74955" w:rsidP="00E74955">
            <w:pPr>
              <w:pStyle w:val="ListParagraph"/>
              <w:numPr>
                <w:ilvl w:val="0"/>
                <w:numId w:val="49"/>
              </w:numPr>
            </w:pPr>
            <w:r>
              <w:t xml:space="preserve"> </w:t>
            </w:r>
          </w:p>
          <w:p w14:paraId="0892AEE5" w14:textId="00DCFE46" w:rsidR="00616BEE" w:rsidRDefault="00E74955" w:rsidP="00E74955">
            <w:pPr>
              <w:pStyle w:val="ListParagraph"/>
              <w:numPr>
                <w:ilvl w:val="0"/>
                <w:numId w:val="49"/>
              </w:numPr>
            </w:pPr>
            <w:r>
              <w:t xml:space="preserve"> </w:t>
            </w:r>
            <w:r w:rsidR="00616BEE">
              <w:t xml:space="preserve"> </w:t>
            </w:r>
          </w:p>
          <w:p w14:paraId="7E4C321F" w14:textId="37F9B428" w:rsidR="00616BEE" w:rsidRDefault="00E74955" w:rsidP="00E74955">
            <w:pPr>
              <w:pStyle w:val="ListParagraph"/>
              <w:numPr>
                <w:ilvl w:val="0"/>
                <w:numId w:val="49"/>
              </w:numPr>
            </w:pPr>
            <w:r>
              <w:t xml:space="preserve"> </w:t>
            </w:r>
          </w:p>
        </w:tc>
      </w:tr>
      <w:tr w:rsidR="00616BEE" w14:paraId="07D0C134" w14:textId="77777777" w:rsidTr="00A355CB">
        <w:tc>
          <w:tcPr>
            <w:tcW w:w="1714" w:type="dxa"/>
          </w:tcPr>
          <w:p w14:paraId="4838B49A" w14:textId="77777777" w:rsidR="00616BEE" w:rsidRDefault="00616BEE" w:rsidP="00A355CB">
            <w:r>
              <w:t>Branches of Government</w:t>
            </w:r>
          </w:p>
        </w:tc>
        <w:tc>
          <w:tcPr>
            <w:tcW w:w="7636" w:type="dxa"/>
          </w:tcPr>
          <w:p w14:paraId="427541D3" w14:textId="562997DB" w:rsidR="00616BEE" w:rsidRDefault="00E74955" w:rsidP="00E74955">
            <w:pPr>
              <w:pStyle w:val="ListParagraph"/>
              <w:numPr>
                <w:ilvl w:val="0"/>
                <w:numId w:val="50"/>
              </w:numPr>
            </w:pPr>
            <w:r>
              <w:t xml:space="preserve"> </w:t>
            </w:r>
          </w:p>
          <w:p w14:paraId="045CD733" w14:textId="77777777" w:rsidR="00E74955" w:rsidRDefault="00E74955" w:rsidP="00E74955">
            <w:pPr>
              <w:pStyle w:val="ListParagraph"/>
              <w:numPr>
                <w:ilvl w:val="0"/>
                <w:numId w:val="50"/>
              </w:numPr>
            </w:pPr>
            <w:r>
              <w:t xml:space="preserve"> </w:t>
            </w:r>
            <w:r>
              <w:br/>
            </w:r>
          </w:p>
          <w:p w14:paraId="276B193D" w14:textId="64FACB79" w:rsidR="00616BEE" w:rsidRDefault="00E74955" w:rsidP="00E74955">
            <w:pPr>
              <w:pStyle w:val="ListParagraph"/>
              <w:numPr>
                <w:ilvl w:val="0"/>
                <w:numId w:val="50"/>
              </w:numPr>
            </w:pPr>
            <w:r>
              <w:t xml:space="preserve"> </w:t>
            </w:r>
          </w:p>
          <w:p w14:paraId="60892156" w14:textId="512E9A8A" w:rsidR="00616BEE" w:rsidRDefault="00E74955" w:rsidP="00A355CB">
            <w:pPr>
              <w:pStyle w:val="ListParagraph"/>
            </w:pPr>
            <w:r>
              <w:t xml:space="preserve"> </w:t>
            </w:r>
          </w:p>
        </w:tc>
      </w:tr>
    </w:tbl>
    <w:p w14:paraId="6E909D03" w14:textId="77777777" w:rsidR="00616BEE" w:rsidRDefault="00616BEE" w:rsidP="00616BEE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4"/>
        <w:gridCol w:w="7636"/>
      </w:tblGrid>
      <w:tr w:rsidR="00616BEE" w:rsidRPr="00E5228E" w14:paraId="7B59CF2C" w14:textId="77777777" w:rsidTr="00A355CB">
        <w:tc>
          <w:tcPr>
            <w:tcW w:w="1714" w:type="dxa"/>
          </w:tcPr>
          <w:p w14:paraId="3CE473FA" w14:textId="77777777" w:rsidR="00616BEE" w:rsidRPr="00E5228E" w:rsidRDefault="00616BEE" w:rsidP="00A355CB">
            <w:r>
              <w:t>Canadian Political Parties</w:t>
            </w:r>
          </w:p>
        </w:tc>
        <w:tc>
          <w:tcPr>
            <w:tcW w:w="7636" w:type="dxa"/>
          </w:tcPr>
          <w:p w14:paraId="23420946" w14:textId="77777777" w:rsidR="00616BEE" w:rsidRPr="00E5228E" w:rsidRDefault="00616BEE" w:rsidP="00A355CB">
            <w:pPr>
              <w:rPr>
                <w:b/>
              </w:rPr>
            </w:pPr>
            <w:r w:rsidRPr="00E5228E">
              <w:rPr>
                <w:b/>
              </w:rPr>
              <w:t>Conservative Party​</w:t>
            </w:r>
          </w:p>
          <w:p w14:paraId="376A98E6" w14:textId="54FE979B" w:rsidR="00616BEE" w:rsidRDefault="00616BEE" w:rsidP="00A355CB">
            <w:r>
              <w:t>-</w:t>
            </w:r>
            <w:r w:rsidR="00E74955">
              <w:t xml:space="preserve"> </w:t>
            </w:r>
          </w:p>
          <w:p w14:paraId="0F787A90" w14:textId="2ECFBC18" w:rsidR="00616BEE" w:rsidRDefault="00616BEE" w:rsidP="00A355CB">
            <w:r>
              <w:t>-</w:t>
            </w:r>
            <w:r w:rsidR="00E74955">
              <w:t xml:space="preserve"> </w:t>
            </w:r>
          </w:p>
          <w:p w14:paraId="1C0292F9" w14:textId="77777777" w:rsidR="00616BEE" w:rsidRPr="00E5228E" w:rsidRDefault="00616BEE" w:rsidP="00A355CB">
            <w:pPr>
              <w:rPr>
                <w:b/>
              </w:rPr>
            </w:pPr>
            <w:r w:rsidRPr="00E5228E">
              <w:rPr>
                <w:b/>
              </w:rPr>
              <w:t>Liberal Party​</w:t>
            </w:r>
          </w:p>
          <w:p w14:paraId="29CD17D3" w14:textId="445B80B5" w:rsidR="00616BEE" w:rsidRDefault="00616BEE" w:rsidP="00A355CB">
            <w:r>
              <w:t>-</w:t>
            </w:r>
            <w:r w:rsidR="00E74955">
              <w:t xml:space="preserve"> </w:t>
            </w:r>
          </w:p>
          <w:p w14:paraId="3C17CA6D" w14:textId="206C941A" w:rsidR="00616BEE" w:rsidRDefault="00616BEE" w:rsidP="00A355CB">
            <w:r>
              <w:t>-</w:t>
            </w:r>
            <w:r w:rsidR="00E74955">
              <w:t xml:space="preserve"> </w:t>
            </w:r>
          </w:p>
          <w:p w14:paraId="77BD8A17" w14:textId="77777777" w:rsidR="00616BEE" w:rsidRDefault="00616BEE" w:rsidP="00A355CB">
            <w:r w:rsidRPr="00E5228E">
              <w:rPr>
                <w:b/>
              </w:rPr>
              <w:t>New Democratic Party</w:t>
            </w:r>
            <w:r>
              <w:t>​</w:t>
            </w:r>
          </w:p>
          <w:p w14:paraId="3D679409" w14:textId="722051D5" w:rsidR="00616BEE" w:rsidRDefault="00616BEE" w:rsidP="00A355CB">
            <w:r>
              <w:t>-</w:t>
            </w:r>
            <w:r w:rsidR="00E74955">
              <w:t xml:space="preserve"> </w:t>
            </w:r>
          </w:p>
          <w:p w14:paraId="49A6E487" w14:textId="0BBCA6D5" w:rsidR="00616BEE" w:rsidRDefault="00616BEE" w:rsidP="00A355CB">
            <w:r>
              <w:t>-</w:t>
            </w:r>
            <w:r w:rsidR="00E74955">
              <w:t xml:space="preserve"> </w:t>
            </w:r>
          </w:p>
          <w:p w14:paraId="2299DEEB" w14:textId="77777777" w:rsidR="00616BEE" w:rsidRDefault="00616BEE" w:rsidP="00A355CB">
            <w:r w:rsidRPr="00E5228E">
              <w:rPr>
                <w:b/>
              </w:rPr>
              <w:t>Bloc Quebecois</w:t>
            </w:r>
            <w:r>
              <w:t xml:space="preserve"> ​</w:t>
            </w:r>
          </w:p>
          <w:p w14:paraId="110B78B4" w14:textId="16AE3F0D" w:rsidR="00E74955" w:rsidRDefault="00616BEE" w:rsidP="00A355CB">
            <w:r>
              <w:t>-</w:t>
            </w:r>
            <w:r w:rsidR="00E74955">
              <w:t xml:space="preserve"> </w:t>
            </w:r>
          </w:p>
          <w:p w14:paraId="0409A8FA" w14:textId="50338FDA" w:rsidR="00616BEE" w:rsidRDefault="00E74955" w:rsidP="00A355CB">
            <w:r>
              <w:t>-</w:t>
            </w:r>
          </w:p>
          <w:p w14:paraId="65226D51" w14:textId="77777777" w:rsidR="00E74955" w:rsidRDefault="00E74955" w:rsidP="00A355CB"/>
          <w:p w14:paraId="01A43CDD" w14:textId="77777777" w:rsidR="00616BEE" w:rsidRDefault="00616BEE" w:rsidP="00A355CB">
            <w:r w:rsidRPr="00E5228E">
              <w:rPr>
                <w:b/>
              </w:rPr>
              <w:t>Green Party of Canada</w:t>
            </w:r>
            <w:r>
              <w:t>​</w:t>
            </w:r>
          </w:p>
          <w:p w14:paraId="14BFAD0D" w14:textId="52E54A93" w:rsidR="00616BEE" w:rsidRDefault="00616BEE" w:rsidP="00A355CB">
            <w:r>
              <w:t>-</w:t>
            </w:r>
            <w:r w:rsidR="00E74955">
              <w:t xml:space="preserve"> </w:t>
            </w:r>
            <w:r>
              <w:t xml:space="preserve"> ​</w:t>
            </w:r>
          </w:p>
          <w:p w14:paraId="5C665B71" w14:textId="77777777" w:rsidR="00616BEE" w:rsidRDefault="00616BEE" w:rsidP="00E74955">
            <w:r>
              <w:t>-</w:t>
            </w:r>
            <w:r w:rsidR="00E74955">
              <w:t xml:space="preserve"> </w:t>
            </w:r>
          </w:p>
          <w:p w14:paraId="185E7922" w14:textId="18F72580" w:rsidR="00E74955" w:rsidRPr="00E5228E" w:rsidRDefault="00E74955" w:rsidP="00E74955"/>
        </w:tc>
      </w:tr>
    </w:tbl>
    <w:p w14:paraId="3F6DCDEC" w14:textId="3C1C8E9C" w:rsidR="00616BEE" w:rsidRDefault="00616BEE" w:rsidP="00616BEE">
      <w:pPr>
        <w:rPr>
          <w:b/>
        </w:rPr>
      </w:pPr>
    </w:p>
    <w:p w14:paraId="0DEA2AB8" w14:textId="4D5D1EA5" w:rsidR="004A1FC5" w:rsidRPr="004A1FC5" w:rsidRDefault="004A1FC5" w:rsidP="004A1FC5">
      <w:pPr>
        <w:rPr>
          <w:b/>
          <w:sz w:val="32"/>
        </w:rPr>
      </w:pPr>
      <w:r w:rsidRPr="00E74955">
        <w:rPr>
          <w:b/>
        </w:rPr>
        <w:t>Political Party Spectrum</w:t>
      </w:r>
      <w:r>
        <w:rPr>
          <w:b/>
        </w:rPr>
        <w:t xml:space="preserve"> - Write down where each major political party would like on the spectrum</w:t>
      </w:r>
    </w:p>
    <w:p w14:paraId="6B75A04B" w14:textId="77777777" w:rsidR="004A1FC5" w:rsidRDefault="004A1FC5" w:rsidP="004A1FC5">
      <w:pPr>
        <w:rPr>
          <w:sz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DFBA181" wp14:editId="2EBB0124">
                <wp:simplePos x="0" y="0"/>
                <wp:positionH relativeFrom="margin">
                  <wp:align>left</wp:align>
                </wp:positionH>
                <wp:positionV relativeFrom="paragraph">
                  <wp:posOffset>29507</wp:posOffset>
                </wp:positionV>
                <wp:extent cx="6545484" cy="1900258"/>
                <wp:effectExtent l="0" t="0" r="27305" b="2413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5484" cy="1900258"/>
                          <a:chOff x="0" y="0"/>
                          <a:chExt cx="6631305" cy="2178050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0" y="0"/>
                            <a:ext cx="6631305" cy="21780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0" y="1242019"/>
                            <a:ext cx="6551271" cy="67359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255CE9A" w14:textId="77777777" w:rsidR="004A1FC5" w:rsidRPr="004A1FC5" w:rsidRDefault="004A1FC5" w:rsidP="004A1FC5">
                              <w:pPr>
                                <w:ind w:firstLine="720"/>
                                <w:rPr>
                                  <w:sz w:val="36"/>
                                </w:rPr>
                              </w:pPr>
                              <w:r w:rsidRPr="004A1FC5">
                                <w:rPr>
                                  <w:sz w:val="36"/>
                                </w:rPr>
                                <w:t xml:space="preserve">Left </w:t>
                              </w:r>
                              <w:r w:rsidRPr="004A1FC5">
                                <w:rPr>
                                  <w:sz w:val="36"/>
                                </w:rPr>
                                <w:tab/>
                              </w:r>
                              <w:r w:rsidRPr="004A1FC5">
                                <w:rPr>
                                  <w:sz w:val="36"/>
                                </w:rPr>
                                <w:tab/>
                              </w:r>
                              <w:r w:rsidRPr="004A1FC5">
                                <w:rPr>
                                  <w:sz w:val="36"/>
                                </w:rPr>
                                <w:tab/>
                              </w:r>
                              <w:r w:rsidRPr="004A1FC5">
                                <w:rPr>
                                  <w:sz w:val="36"/>
                                </w:rPr>
                                <w:tab/>
                              </w:r>
                              <w:r w:rsidRPr="004A1FC5">
                                <w:rPr>
                                  <w:sz w:val="36"/>
                                </w:rPr>
                                <w:tab/>
                                <w:t>Centre</w:t>
                              </w:r>
                              <w:r w:rsidRPr="004A1FC5">
                                <w:rPr>
                                  <w:sz w:val="36"/>
                                </w:rPr>
                                <w:tab/>
                              </w:r>
                              <w:r w:rsidRPr="004A1FC5">
                                <w:rPr>
                                  <w:sz w:val="36"/>
                                </w:rPr>
                                <w:tab/>
                              </w:r>
                              <w:r w:rsidRPr="004A1FC5">
                                <w:rPr>
                                  <w:sz w:val="36"/>
                                </w:rPr>
                                <w:tab/>
                              </w:r>
                              <w:r w:rsidRPr="004A1FC5">
                                <w:rPr>
                                  <w:sz w:val="36"/>
                                </w:rPr>
                                <w:tab/>
                                <w:t>Right</w:t>
                              </w:r>
                            </w:p>
                            <w:p w14:paraId="40E3BB8B" w14:textId="77777777" w:rsidR="004A1FC5" w:rsidRPr="004A1FC5" w:rsidRDefault="004A1FC5" w:rsidP="004A1FC5">
                              <w:pPr>
                                <w:rPr>
                                  <w:sz w:val="36"/>
                                </w:rPr>
                              </w:pPr>
                              <w:r w:rsidRPr="004A1FC5">
                                <w:rPr>
                                  <w:sz w:val="36"/>
                                </w:rPr>
                                <w:tab/>
                              </w:r>
                              <w:r w:rsidRPr="004A1FC5">
                                <w:rPr>
                                  <w:sz w:val="36"/>
                                </w:rPr>
                                <w:tab/>
                                <w:t xml:space="preserve">Socialist </w:t>
                              </w:r>
                              <w:r w:rsidRPr="004A1FC5">
                                <w:rPr>
                                  <w:sz w:val="36"/>
                                </w:rPr>
                                <w:tab/>
                              </w:r>
                              <w:r w:rsidRPr="004A1FC5">
                                <w:rPr>
                                  <w:sz w:val="36"/>
                                </w:rPr>
                                <w:tab/>
                              </w:r>
                              <w:r w:rsidRPr="004A1FC5">
                                <w:rPr>
                                  <w:sz w:val="36"/>
                                </w:rPr>
                                <w:tab/>
                              </w:r>
                              <w:r w:rsidRPr="004A1FC5">
                                <w:rPr>
                                  <w:sz w:val="36"/>
                                </w:rPr>
                                <w:tab/>
                              </w:r>
                              <w:r w:rsidRPr="004A1FC5">
                                <w:rPr>
                                  <w:sz w:val="36"/>
                                </w:rPr>
                                <w:tab/>
                              </w:r>
                              <w:r w:rsidRPr="004A1FC5">
                                <w:rPr>
                                  <w:sz w:val="36"/>
                                </w:rPr>
                                <w:tab/>
                                <w:t>Conservative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FBA181" id="Group 6" o:spid="_x0000_s1029" style="position:absolute;margin-left:0;margin-top:2.3pt;width:515.4pt;height:149.65pt;z-index:251663360;mso-position-horizontal:left;mso-position-horizontal-relative:margin;mso-width-relative:margin;mso-height-relative:margin" coordsize="66313,21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">
                <v:rect id="Rectangle 7" o:spid="_x0000_s1030" style="position:absolute;width:66313;height:217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" fillcolor="white [3201]" strokecolor="#70ad47 [3209]" strokeweight="1pt"/>
                <v:shape id="Text Box 12" o:spid="_x0000_s1031" type="#_x0000_t202" style="position:absolute;top:12420;width:65512;height:67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" fillcolor="white [3201]" strokeweight=".5pt">
                  <v:textbox>
                    <w:txbxContent>
                      <w:p w14:paraId="5255CE9A" w14:textId="77777777" w:rsidR="004A1FC5" w:rsidRPr="004A1FC5" w:rsidRDefault="004A1FC5" w:rsidP="004A1FC5">
                        <w:pPr>
                          <w:ind w:firstLine="720"/>
                          <w:rPr>
                            <w:sz w:val="36"/>
                          </w:rPr>
                        </w:pPr>
                        <w:r w:rsidRPr="004A1FC5">
                          <w:rPr>
                            <w:sz w:val="36"/>
                          </w:rPr>
                          <w:t xml:space="preserve">Left </w:t>
                        </w:r>
                        <w:r w:rsidRPr="004A1FC5">
                          <w:rPr>
                            <w:sz w:val="36"/>
                          </w:rPr>
                          <w:tab/>
                        </w:r>
                        <w:r w:rsidRPr="004A1FC5">
                          <w:rPr>
                            <w:sz w:val="36"/>
                          </w:rPr>
                          <w:tab/>
                        </w:r>
                        <w:r w:rsidRPr="004A1FC5">
                          <w:rPr>
                            <w:sz w:val="36"/>
                          </w:rPr>
                          <w:tab/>
                        </w:r>
                        <w:r w:rsidRPr="004A1FC5">
                          <w:rPr>
                            <w:sz w:val="36"/>
                          </w:rPr>
                          <w:tab/>
                        </w:r>
                        <w:r w:rsidRPr="004A1FC5">
                          <w:rPr>
                            <w:sz w:val="36"/>
                          </w:rPr>
                          <w:tab/>
                          <w:t>Centre</w:t>
                        </w:r>
                        <w:r w:rsidRPr="004A1FC5">
                          <w:rPr>
                            <w:sz w:val="36"/>
                          </w:rPr>
                          <w:tab/>
                        </w:r>
                        <w:r w:rsidRPr="004A1FC5">
                          <w:rPr>
                            <w:sz w:val="36"/>
                          </w:rPr>
                          <w:tab/>
                        </w:r>
                        <w:r w:rsidRPr="004A1FC5">
                          <w:rPr>
                            <w:sz w:val="36"/>
                          </w:rPr>
                          <w:tab/>
                        </w:r>
                        <w:r w:rsidRPr="004A1FC5">
                          <w:rPr>
                            <w:sz w:val="36"/>
                          </w:rPr>
                          <w:tab/>
                          <w:t>Right</w:t>
                        </w:r>
                      </w:p>
                      <w:p w14:paraId="40E3BB8B" w14:textId="77777777" w:rsidR="004A1FC5" w:rsidRPr="004A1FC5" w:rsidRDefault="004A1FC5" w:rsidP="004A1FC5">
                        <w:pPr>
                          <w:rPr>
                            <w:sz w:val="36"/>
                          </w:rPr>
                        </w:pPr>
                        <w:r w:rsidRPr="004A1FC5">
                          <w:rPr>
                            <w:sz w:val="36"/>
                          </w:rPr>
                          <w:tab/>
                        </w:r>
                        <w:r w:rsidRPr="004A1FC5">
                          <w:rPr>
                            <w:sz w:val="36"/>
                          </w:rPr>
                          <w:tab/>
                          <w:t xml:space="preserve">Socialist </w:t>
                        </w:r>
                        <w:r w:rsidRPr="004A1FC5">
                          <w:rPr>
                            <w:sz w:val="36"/>
                          </w:rPr>
                          <w:tab/>
                        </w:r>
                        <w:r w:rsidRPr="004A1FC5">
                          <w:rPr>
                            <w:sz w:val="36"/>
                          </w:rPr>
                          <w:tab/>
                        </w:r>
                        <w:r w:rsidRPr="004A1FC5">
                          <w:rPr>
                            <w:sz w:val="36"/>
                          </w:rPr>
                          <w:tab/>
                        </w:r>
                        <w:r w:rsidRPr="004A1FC5">
                          <w:rPr>
                            <w:sz w:val="36"/>
                          </w:rPr>
                          <w:tab/>
                        </w:r>
                        <w:r w:rsidRPr="004A1FC5">
                          <w:rPr>
                            <w:sz w:val="36"/>
                          </w:rPr>
                          <w:tab/>
                        </w:r>
                        <w:r w:rsidRPr="004A1FC5">
                          <w:rPr>
                            <w:sz w:val="36"/>
                          </w:rPr>
                          <w:tab/>
                          <w:t>Conservative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A935A14" w14:textId="77777777" w:rsidR="004A1FC5" w:rsidRPr="004F3E74" w:rsidRDefault="004A1FC5" w:rsidP="004A1FC5">
      <w:pPr>
        <w:rPr>
          <w:sz w:val="32"/>
        </w:rPr>
      </w:pPr>
      <w:r w:rsidRPr="004A1FC5">
        <w:rPr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DBD86B" wp14:editId="57277FAB">
                <wp:simplePos x="0" y="0"/>
                <wp:positionH relativeFrom="margin">
                  <wp:posOffset>105032</wp:posOffset>
                </wp:positionH>
                <wp:positionV relativeFrom="paragraph">
                  <wp:posOffset>707750</wp:posOffset>
                </wp:positionV>
                <wp:extent cx="6207640" cy="45719"/>
                <wp:effectExtent l="38100" t="152400" r="0" b="16446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07640" cy="45719"/>
                        </a:xfrm>
                        <a:prstGeom prst="straightConnector1">
                          <a:avLst/>
                        </a:prstGeom>
                        <a:ln w="76200"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E7864" id="Straight Arrow Connector 13" o:spid="_x0000_s1026" type="#_x0000_t32" style="position:absolute;margin-left:8.25pt;margin-top:55.75pt;width:488.8pt;height:3.6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" strokecolor="black [3200]" strokeweight="6pt">
                <v:stroke startarrow="block" endarrow="block" joinstyle="miter"/>
                <w10:wrap anchorx="margin"/>
              </v:shape>
            </w:pict>
          </mc:Fallback>
        </mc:AlternateContent>
      </w:r>
    </w:p>
    <w:p w14:paraId="21F37C6C" w14:textId="04A840EF" w:rsidR="004A1FC5" w:rsidRPr="004A1FC5" w:rsidRDefault="004A1FC5" w:rsidP="004A1FC5">
      <w:pPr>
        <w:rPr>
          <w:b/>
        </w:rPr>
      </w:pPr>
    </w:p>
    <w:p w14:paraId="14F8F5D5" w14:textId="77777777" w:rsidR="004A1FC5" w:rsidRDefault="004A1FC5" w:rsidP="004A1FC5">
      <w:pPr>
        <w:jc w:val="center"/>
        <w:rPr>
          <w:b/>
          <w:sz w:val="32"/>
        </w:rPr>
      </w:pPr>
    </w:p>
    <w:p w14:paraId="2E97BBFB" w14:textId="7D4E2FCA" w:rsidR="00D42D6F" w:rsidRDefault="00D42D6F" w:rsidP="00616BEE">
      <w:pPr>
        <w:rPr>
          <w:b/>
        </w:rPr>
      </w:pPr>
    </w:p>
    <w:p w14:paraId="44713001" w14:textId="77777777" w:rsidR="00D42D6F" w:rsidRPr="00D42D6F" w:rsidRDefault="00D42D6F" w:rsidP="00D42D6F"/>
    <w:p w14:paraId="79D74FAA" w14:textId="77777777" w:rsidR="00D42D6F" w:rsidRPr="00D42D6F" w:rsidRDefault="00D42D6F" w:rsidP="00D42D6F"/>
    <w:p w14:paraId="3C0387D3" w14:textId="77777777" w:rsidR="00D42D6F" w:rsidRPr="00D42D6F" w:rsidRDefault="00D42D6F" w:rsidP="00D42D6F"/>
    <w:p w14:paraId="06A12949" w14:textId="77777777" w:rsidR="00D42D6F" w:rsidRPr="00D42D6F" w:rsidRDefault="00D42D6F" w:rsidP="00D42D6F"/>
    <w:p w14:paraId="3B8C58F6" w14:textId="6FB989E4" w:rsidR="00D42D6F" w:rsidRDefault="00D42D6F" w:rsidP="00D42D6F"/>
    <w:p w14:paraId="3BEBEEC2" w14:textId="1FBE261B" w:rsidR="004A1FC5" w:rsidRDefault="004A1FC5" w:rsidP="00D42D6F">
      <w:pPr>
        <w:tabs>
          <w:tab w:val="left" w:pos="1128"/>
        </w:tabs>
      </w:pPr>
    </w:p>
    <w:p w14:paraId="5CC8AAE1" w14:textId="7810C1C3" w:rsidR="00D42D6F" w:rsidRPr="00D42D6F" w:rsidRDefault="00D42D6F" w:rsidP="00D42D6F">
      <w:pPr>
        <w:tabs>
          <w:tab w:val="left" w:pos="1128"/>
        </w:tabs>
      </w:pPr>
      <w:r>
        <w:rPr>
          <w:b/>
        </w:rPr>
        <w:t>List the steps in making a Bill into a Law</w:t>
      </w:r>
      <w:bookmarkStart w:id="0" w:name="_GoBack"/>
      <w:bookmarkEnd w:id="0"/>
    </w:p>
    <w:sectPr w:rsidR="00D42D6F" w:rsidRPr="00D42D6F">
      <w:head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7526A7" w14:textId="77777777" w:rsidR="00E5228E" w:rsidRDefault="00E5228E" w:rsidP="00E5228E">
      <w:r>
        <w:separator/>
      </w:r>
    </w:p>
  </w:endnote>
  <w:endnote w:type="continuationSeparator" w:id="0">
    <w:p w14:paraId="65E1953E" w14:textId="77777777" w:rsidR="00E5228E" w:rsidRDefault="00E5228E" w:rsidP="00E52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680CE9" w14:textId="77777777" w:rsidR="00E5228E" w:rsidRDefault="00E5228E" w:rsidP="00E5228E">
      <w:r>
        <w:separator/>
      </w:r>
    </w:p>
  </w:footnote>
  <w:footnote w:type="continuationSeparator" w:id="0">
    <w:p w14:paraId="2E693102" w14:textId="77777777" w:rsidR="00E5228E" w:rsidRDefault="00E5228E" w:rsidP="00E522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687C21" w14:textId="22FF1E29" w:rsidR="00E5228E" w:rsidRDefault="00E5228E">
    <w:pPr>
      <w:pStyle w:val="Header"/>
    </w:pPr>
    <w:r>
      <w:t>CHV2O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3C14016"/>
    <w:multiLevelType w:val="hybridMultilevel"/>
    <w:tmpl w:val="4766A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0C93563"/>
    <w:multiLevelType w:val="hybridMultilevel"/>
    <w:tmpl w:val="4766A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3A4A55"/>
    <w:multiLevelType w:val="hybridMultilevel"/>
    <w:tmpl w:val="B502B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5F1624F"/>
    <w:multiLevelType w:val="hybridMultilevel"/>
    <w:tmpl w:val="93189D74"/>
    <w:lvl w:ilvl="0" w:tplc="38BCCC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7FF486B"/>
    <w:multiLevelType w:val="hybridMultilevel"/>
    <w:tmpl w:val="C8747F68"/>
    <w:lvl w:ilvl="0" w:tplc="55F4DA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80F293F"/>
    <w:multiLevelType w:val="hybridMultilevel"/>
    <w:tmpl w:val="B502B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667CE9"/>
    <w:multiLevelType w:val="hybridMultilevel"/>
    <w:tmpl w:val="1D386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EEF7E9E"/>
    <w:multiLevelType w:val="hybridMultilevel"/>
    <w:tmpl w:val="4766A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320773BE"/>
    <w:multiLevelType w:val="hybridMultilevel"/>
    <w:tmpl w:val="475E4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D470CF"/>
    <w:multiLevelType w:val="hybridMultilevel"/>
    <w:tmpl w:val="475E4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3C0F4C90"/>
    <w:multiLevelType w:val="hybridMultilevel"/>
    <w:tmpl w:val="77C2B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AF6771"/>
    <w:multiLevelType w:val="hybridMultilevel"/>
    <w:tmpl w:val="950EC1D0"/>
    <w:lvl w:ilvl="0" w:tplc="CAE8DA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907C5C"/>
    <w:multiLevelType w:val="hybridMultilevel"/>
    <w:tmpl w:val="77C2B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317750"/>
    <w:multiLevelType w:val="hybridMultilevel"/>
    <w:tmpl w:val="2FA41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47EA19B4"/>
    <w:multiLevelType w:val="hybridMultilevel"/>
    <w:tmpl w:val="EC3E9154"/>
    <w:lvl w:ilvl="0" w:tplc="114CF6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4A753C7B"/>
    <w:multiLevelType w:val="hybridMultilevel"/>
    <w:tmpl w:val="2FA41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E82228"/>
    <w:multiLevelType w:val="hybridMultilevel"/>
    <w:tmpl w:val="13609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F236A1"/>
    <w:multiLevelType w:val="hybridMultilevel"/>
    <w:tmpl w:val="5A0AC6F4"/>
    <w:lvl w:ilvl="0" w:tplc="6E68EC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09F278D"/>
    <w:multiLevelType w:val="hybridMultilevel"/>
    <w:tmpl w:val="475E4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C920B2"/>
    <w:multiLevelType w:val="hybridMultilevel"/>
    <w:tmpl w:val="1D386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8215A9"/>
    <w:multiLevelType w:val="hybridMultilevel"/>
    <w:tmpl w:val="13609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072AE5"/>
    <w:multiLevelType w:val="hybridMultilevel"/>
    <w:tmpl w:val="77C2B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2" w15:restartNumberingAfterBreak="0">
    <w:nsid w:val="5D1D7A97"/>
    <w:multiLevelType w:val="hybridMultilevel"/>
    <w:tmpl w:val="B502B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4" w15:restartNumberingAfterBreak="0">
    <w:nsid w:val="60346401"/>
    <w:multiLevelType w:val="hybridMultilevel"/>
    <w:tmpl w:val="ACCEFB18"/>
    <w:lvl w:ilvl="0" w:tplc="1756AE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1D432A6"/>
    <w:multiLevelType w:val="hybridMultilevel"/>
    <w:tmpl w:val="2FA41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E936BA"/>
    <w:multiLevelType w:val="hybridMultilevel"/>
    <w:tmpl w:val="1D386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9" w15:restartNumberingAfterBreak="0">
    <w:nsid w:val="7F1C17C7"/>
    <w:multiLevelType w:val="hybridMultilevel"/>
    <w:tmpl w:val="13609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13"/>
  </w:num>
  <w:num w:numId="3">
    <w:abstractNumId w:val="10"/>
  </w:num>
  <w:num w:numId="4">
    <w:abstractNumId w:val="45"/>
  </w:num>
  <w:num w:numId="5">
    <w:abstractNumId w:val="16"/>
  </w:num>
  <w:num w:numId="6">
    <w:abstractNumId w:val="26"/>
  </w:num>
  <w:num w:numId="7">
    <w:abstractNumId w:val="33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2"/>
  </w:num>
  <w:num w:numId="19">
    <w:abstractNumId w:val="23"/>
  </w:num>
  <w:num w:numId="20">
    <w:abstractNumId w:val="43"/>
  </w:num>
  <w:num w:numId="21">
    <w:abstractNumId w:val="31"/>
  </w:num>
  <w:num w:numId="22">
    <w:abstractNumId w:val="12"/>
  </w:num>
  <w:num w:numId="23">
    <w:abstractNumId w:val="48"/>
  </w:num>
  <w:num w:numId="24">
    <w:abstractNumId w:val="28"/>
  </w:num>
  <w:num w:numId="25">
    <w:abstractNumId w:val="18"/>
  </w:num>
  <w:num w:numId="26">
    <w:abstractNumId w:val="17"/>
  </w:num>
  <w:num w:numId="27">
    <w:abstractNumId w:val="14"/>
  </w:num>
  <w:num w:numId="28">
    <w:abstractNumId w:val="27"/>
  </w:num>
  <w:num w:numId="29">
    <w:abstractNumId w:val="44"/>
  </w:num>
  <w:num w:numId="30">
    <w:abstractNumId w:val="47"/>
  </w:num>
  <w:num w:numId="31">
    <w:abstractNumId w:val="32"/>
  </w:num>
  <w:num w:numId="32">
    <w:abstractNumId w:val="30"/>
  </w:num>
  <w:num w:numId="33">
    <w:abstractNumId w:val="35"/>
  </w:num>
  <w:num w:numId="34">
    <w:abstractNumId w:val="36"/>
  </w:num>
  <w:num w:numId="35">
    <w:abstractNumId w:val="25"/>
  </w:num>
  <w:num w:numId="36">
    <w:abstractNumId w:val="42"/>
  </w:num>
  <w:num w:numId="37">
    <w:abstractNumId w:val="11"/>
  </w:num>
  <w:num w:numId="38">
    <w:abstractNumId w:val="29"/>
  </w:num>
  <w:num w:numId="39">
    <w:abstractNumId w:val="20"/>
  </w:num>
  <w:num w:numId="40">
    <w:abstractNumId w:val="34"/>
  </w:num>
  <w:num w:numId="41">
    <w:abstractNumId w:val="49"/>
  </w:num>
  <w:num w:numId="42">
    <w:abstractNumId w:val="37"/>
  </w:num>
  <w:num w:numId="43">
    <w:abstractNumId w:val="15"/>
  </w:num>
  <w:num w:numId="44">
    <w:abstractNumId w:val="21"/>
  </w:num>
  <w:num w:numId="45">
    <w:abstractNumId w:val="40"/>
  </w:num>
  <w:num w:numId="46">
    <w:abstractNumId w:val="38"/>
  </w:num>
  <w:num w:numId="47">
    <w:abstractNumId w:val="46"/>
  </w:num>
  <w:num w:numId="48">
    <w:abstractNumId w:val="39"/>
  </w:num>
  <w:num w:numId="49">
    <w:abstractNumId w:val="24"/>
  </w:num>
  <w:num w:numId="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E74"/>
    <w:rsid w:val="0007199E"/>
    <w:rsid w:val="00250CBF"/>
    <w:rsid w:val="00327321"/>
    <w:rsid w:val="00327CEA"/>
    <w:rsid w:val="004A1FC5"/>
    <w:rsid w:val="004F3E74"/>
    <w:rsid w:val="00514D3D"/>
    <w:rsid w:val="005D727A"/>
    <w:rsid w:val="00616BEE"/>
    <w:rsid w:val="00645252"/>
    <w:rsid w:val="006546DD"/>
    <w:rsid w:val="006D3D74"/>
    <w:rsid w:val="0083569A"/>
    <w:rsid w:val="00A9204E"/>
    <w:rsid w:val="00A92D01"/>
    <w:rsid w:val="00B01877"/>
    <w:rsid w:val="00BE13C6"/>
    <w:rsid w:val="00C86AF6"/>
    <w:rsid w:val="00CA4AC4"/>
    <w:rsid w:val="00D42D6F"/>
    <w:rsid w:val="00DF6CCE"/>
    <w:rsid w:val="00E262DB"/>
    <w:rsid w:val="00E5228E"/>
    <w:rsid w:val="00E74955"/>
    <w:rsid w:val="00EB2843"/>
    <w:rsid w:val="00FF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2D08D"/>
  <w15:chartTrackingRefBased/>
  <w15:docId w15:val="{9FA100A1-5451-4452-89D2-A48A15EE8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4F3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4F3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3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overd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4873beb7-5857-4685-be1f-d57550cc96c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522</TotalTime>
  <Pages>7</Pages>
  <Words>1256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DAVID HOOVER</cp:lastModifiedBy>
  <cp:revision>6</cp:revision>
  <dcterms:created xsi:type="dcterms:W3CDTF">2019-03-03T19:12:00Z</dcterms:created>
  <dcterms:modified xsi:type="dcterms:W3CDTF">2019-03-04T05:39:00Z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